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2A" w:rsidRPr="000754A4" w:rsidRDefault="00D7382A" w:rsidP="000754A4">
      <w:pPr>
        <w:tabs>
          <w:tab w:val="left" w:pos="1134"/>
          <w:tab w:val="left" w:pos="3940"/>
          <w:tab w:val="center" w:pos="4677"/>
        </w:tabs>
        <w:suppressAutoHyphens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754A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Дошкольное </w:t>
      </w:r>
      <w:r w:rsidR="00D2417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754A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воспитание</w:t>
      </w:r>
    </w:p>
    <w:p w:rsidR="00D7382A" w:rsidRPr="000754A4" w:rsidRDefault="00D7382A" w:rsidP="000754A4">
      <w:pPr>
        <w:tabs>
          <w:tab w:val="left" w:pos="1134"/>
          <w:tab w:val="left" w:pos="3940"/>
          <w:tab w:val="center" w:pos="4677"/>
        </w:tabs>
        <w:suppressAutoHyphens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382A" w:rsidRPr="000754A4" w:rsidRDefault="00D7382A" w:rsidP="000754A4">
      <w:pPr>
        <w:tabs>
          <w:tab w:val="left" w:pos="1134"/>
          <w:tab w:val="left" w:pos="3940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754A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Тема опыта: </w:t>
      </w:r>
      <w:r w:rsidRPr="000754A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«Использование STEAM – технологии в образовательной деятельности дошкольной образовательной организации для формирования элементарных математических представлений у детей дошкольного возраста». </w:t>
      </w:r>
    </w:p>
    <w:p w:rsidR="00D7382A" w:rsidRPr="000754A4" w:rsidRDefault="00D7382A" w:rsidP="000754A4">
      <w:pPr>
        <w:tabs>
          <w:tab w:val="left" w:pos="1134"/>
          <w:tab w:val="left" w:pos="3940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754A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Автор опыта: Соболь Наталья Михайловна,  </w:t>
      </w:r>
      <w:r w:rsidRPr="000754A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воспитатель муниципального дошкольного образовательного учреждения детского сада № 9 комбинированного вида г. Валуйки. </w:t>
      </w:r>
    </w:p>
    <w:p w:rsidR="00D7382A" w:rsidRPr="000754A4" w:rsidRDefault="00D7382A" w:rsidP="000754A4">
      <w:pPr>
        <w:tabs>
          <w:tab w:val="left" w:pos="1134"/>
          <w:tab w:val="left" w:pos="3940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754A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Рецензенты: Серых Л.В., </w:t>
      </w:r>
      <w:r w:rsidRPr="000754A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заведующий кафедрой дошкольного и начального образования ОГАОУ ДПО «БелИРО», к.п.н., доцент.</w:t>
      </w:r>
    </w:p>
    <w:p w:rsidR="00D7382A" w:rsidRPr="000754A4" w:rsidRDefault="00D7382A" w:rsidP="000754A4">
      <w:pPr>
        <w:tabs>
          <w:tab w:val="left" w:pos="1134"/>
          <w:tab w:val="left" w:pos="3940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754A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Махова Г.А., </w:t>
      </w:r>
      <w:r w:rsidRPr="000754A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старший методист кафедры дошкольного и начального общего образования ОГАОУ ДПО «БелИРО».</w:t>
      </w:r>
    </w:p>
    <w:p w:rsidR="00D7382A" w:rsidRPr="000754A4" w:rsidRDefault="00D7382A" w:rsidP="000754A4">
      <w:pPr>
        <w:tabs>
          <w:tab w:val="left" w:pos="1134"/>
          <w:tab w:val="left" w:pos="3940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7545F" w:rsidRPr="000754A4" w:rsidRDefault="0007545F" w:rsidP="000754A4">
      <w:pPr>
        <w:tabs>
          <w:tab w:val="left" w:pos="1134"/>
          <w:tab w:val="left" w:pos="3940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Раздел I</w:t>
      </w:r>
      <w:r w:rsidRPr="000754A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0754A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Информация об опыте</w:t>
      </w:r>
    </w:p>
    <w:p w:rsidR="0007545F" w:rsidRPr="000754A4" w:rsidRDefault="0007545F" w:rsidP="000754A4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Условия возникновения и становления опыта</w:t>
      </w:r>
    </w:p>
    <w:p w:rsidR="0007545F" w:rsidRPr="000754A4" w:rsidRDefault="0007545F" w:rsidP="000754A4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sz w:val="24"/>
          <w:szCs w:val="24"/>
          <w:lang w:eastAsia="zh-CN"/>
        </w:rPr>
        <w:t xml:space="preserve">     Автор опыта </w:t>
      </w:r>
      <w:r w:rsidR="00102AAF" w:rsidRPr="000754A4">
        <w:rPr>
          <w:rFonts w:ascii="Times New Roman" w:hAnsi="Times New Roman"/>
          <w:sz w:val="24"/>
          <w:szCs w:val="24"/>
          <w:lang w:eastAsia="zh-CN"/>
        </w:rPr>
        <w:t>9</w:t>
      </w:r>
      <w:r w:rsidR="00D7382A" w:rsidRPr="000754A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7035C9" w:rsidRPr="000754A4">
        <w:rPr>
          <w:rFonts w:ascii="Times New Roman" w:hAnsi="Times New Roman"/>
          <w:sz w:val="24"/>
          <w:szCs w:val="24"/>
          <w:lang w:eastAsia="zh-CN"/>
        </w:rPr>
        <w:t>лет работает</w:t>
      </w:r>
      <w:r w:rsidR="00D7382A" w:rsidRPr="000754A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7035C9" w:rsidRPr="000754A4">
        <w:rPr>
          <w:rFonts w:ascii="Times New Roman" w:hAnsi="Times New Roman"/>
          <w:sz w:val="24"/>
          <w:szCs w:val="24"/>
          <w:lang w:eastAsia="zh-CN"/>
        </w:rPr>
        <w:t>воспитателем в</w:t>
      </w:r>
      <w:r w:rsidRPr="000754A4">
        <w:rPr>
          <w:rFonts w:ascii="Times New Roman" w:hAnsi="Times New Roman"/>
          <w:sz w:val="24"/>
          <w:szCs w:val="24"/>
          <w:lang w:eastAsia="zh-CN"/>
        </w:rPr>
        <w:t xml:space="preserve"> муниципальном дошкольном образовательном учреждении </w:t>
      </w:r>
      <w:r w:rsidR="00102AAF" w:rsidRPr="000754A4">
        <w:rPr>
          <w:rFonts w:ascii="Times New Roman" w:hAnsi="Times New Roman"/>
          <w:sz w:val="24"/>
          <w:szCs w:val="24"/>
          <w:lang w:eastAsia="zh-CN"/>
        </w:rPr>
        <w:t xml:space="preserve">детский сад № 9 комбинированного </w:t>
      </w:r>
      <w:r w:rsidR="007035C9" w:rsidRPr="000754A4">
        <w:rPr>
          <w:rFonts w:ascii="Times New Roman" w:hAnsi="Times New Roman"/>
          <w:sz w:val="24"/>
          <w:szCs w:val="24"/>
          <w:lang w:eastAsia="zh-CN"/>
        </w:rPr>
        <w:t>вида города</w:t>
      </w:r>
      <w:r w:rsidR="000754A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7035C9" w:rsidRPr="000754A4">
        <w:rPr>
          <w:rFonts w:ascii="Times New Roman" w:hAnsi="Times New Roman"/>
          <w:sz w:val="24"/>
          <w:szCs w:val="24"/>
          <w:lang w:eastAsia="zh-CN"/>
        </w:rPr>
        <w:t>Валуйки</w:t>
      </w:r>
      <w:r w:rsidRPr="000754A4">
        <w:rPr>
          <w:rFonts w:ascii="Times New Roman" w:hAnsi="Times New Roman"/>
          <w:sz w:val="24"/>
          <w:szCs w:val="24"/>
          <w:lang w:eastAsia="zh-CN"/>
        </w:rPr>
        <w:t xml:space="preserve"> Белгородской области. </w:t>
      </w:r>
    </w:p>
    <w:p w:rsidR="005D1E20" w:rsidRPr="000754A4" w:rsidRDefault="00DA2BA0" w:rsidP="000754A4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sz w:val="24"/>
          <w:szCs w:val="24"/>
          <w:lang w:eastAsia="zh-CN"/>
        </w:rPr>
        <w:t xml:space="preserve">Дошкольное образовательное учреждение является первой образовательной ступенью и выполняет важную функцию подготовки детей к школе. </w:t>
      </w:r>
      <w:r w:rsidR="00EB0C47" w:rsidRPr="000754A4">
        <w:rPr>
          <w:rFonts w:ascii="Times New Roman" w:hAnsi="Times New Roman"/>
          <w:sz w:val="24"/>
          <w:szCs w:val="24"/>
          <w:lang w:eastAsia="zh-CN"/>
        </w:rPr>
        <w:t>В</w:t>
      </w:r>
      <w:r w:rsidRPr="000754A4">
        <w:rPr>
          <w:rFonts w:ascii="Times New Roman" w:hAnsi="Times New Roman"/>
          <w:sz w:val="24"/>
          <w:szCs w:val="24"/>
          <w:lang w:eastAsia="zh-CN"/>
        </w:rPr>
        <w:t xml:space="preserve">недрение </w:t>
      </w:r>
      <w:r w:rsidR="00026DA6" w:rsidRPr="000754A4">
        <w:rPr>
          <w:rFonts w:ascii="Times New Roman" w:hAnsi="Times New Roman"/>
          <w:sz w:val="24"/>
          <w:szCs w:val="24"/>
          <w:lang w:eastAsia="zh-CN"/>
        </w:rPr>
        <w:t xml:space="preserve">новых подходов </w:t>
      </w:r>
      <w:r w:rsidRPr="000754A4">
        <w:rPr>
          <w:rFonts w:ascii="Times New Roman" w:hAnsi="Times New Roman"/>
          <w:sz w:val="24"/>
          <w:szCs w:val="24"/>
          <w:lang w:eastAsia="zh-CN"/>
        </w:rPr>
        <w:t xml:space="preserve">и инновационных технологий </w:t>
      </w:r>
      <w:r w:rsidR="00026DA6" w:rsidRPr="000754A4">
        <w:rPr>
          <w:rFonts w:ascii="Times New Roman" w:hAnsi="Times New Roman"/>
          <w:sz w:val="24"/>
          <w:szCs w:val="24"/>
          <w:lang w:eastAsia="zh-CN"/>
        </w:rPr>
        <w:t>к образовательному процессу</w:t>
      </w:r>
      <w:r w:rsidRPr="000754A4">
        <w:rPr>
          <w:rFonts w:ascii="Times New Roman" w:hAnsi="Times New Roman"/>
          <w:sz w:val="24"/>
          <w:szCs w:val="24"/>
          <w:lang w:eastAsia="zh-CN"/>
        </w:rPr>
        <w:t xml:space="preserve"> дошкольного образовательного учреждения</w:t>
      </w:r>
      <w:r w:rsidR="005D1E20" w:rsidRPr="000754A4">
        <w:rPr>
          <w:rFonts w:ascii="Times New Roman" w:hAnsi="Times New Roman"/>
          <w:sz w:val="24"/>
          <w:szCs w:val="24"/>
          <w:lang w:eastAsia="zh-CN"/>
        </w:rPr>
        <w:t xml:space="preserve"> способствует более качественному </w:t>
      </w:r>
      <w:r w:rsidR="004916B5" w:rsidRPr="000754A4">
        <w:rPr>
          <w:rFonts w:ascii="Times New Roman" w:hAnsi="Times New Roman"/>
          <w:sz w:val="24"/>
          <w:szCs w:val="24"/>
          <w:lang w:eastAsia="zh-CN"/>
        </w:rPr>
        <w:t>и успешному</w:t>
      </w:r>
      <w:r w:rsidR="00026DA6" w:rsidRPr="000754A4">
        <w:rPr>
          <w:rFonts w:ascii="Times New Roman" w:hAnsi="Times New Roman"/>
          <w:sz w:val="24"/>
          <w:szCs w:val="24"/>
          <w:lang w:eastAsia="zh-CN"/>
        </w:rPr>
        <w:t>развитию операционных структур логического мышления, памяти, внимания, воображения, наблюдательности, математических способностей</w:t>
      </w:r>
      <w:r w:rsidR="005D1E20" w:rsidRPr="000754A4">
        <w:rPr>
          <w:rFonts w:ascii="Times New Roman" w:hAnsi="Times New Roman"/>
          <w:sz w:val="24"/>
          <w:szCs w:val="24"/>
          <w:lang w:eastAsia="zh-CN"/>
        </w:rPr>
        <w:t xml:space="preserve"> детей</w:t>
      </w:r>
      <w:r w:rsidR="00026DA6" w:rsidRPr="000754A4">
        <w:rPr>
          <w:rFonts w:ascii="Times New Roman" w:hAnsi="Times New Roman"/>
          <w:sz w:val="24"/>
          <w:szCs w:val="24"/>
          <w:lang w:eastAsia="zh-CN"/>
        </w:rPr>
        <w:t xml:space="preserve">. </w:t>
      </w:r>
    </w:p>
    <w:p w:rsidR="0007545F" w:rsidRPr="000754A4" w:rsidRDefault="005D1E20" w:rsidP="000754A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Автора опыт</w:t>
      </w:r>
      <w:r w:rsidR="00D7382A" w:rsidRPr="000754A4">
        <w:rPr>
          <w:rFonts w:ascii="Times New Roman" w:hAnsi="Times New Roman"/>
          <w:sz w:val="24"/>
          <w:szCs w:val="24"/>
          <w:lang w:eastAsia="ru-RU"/>
        </w:rPr>
        <w:t>а</w:t>
      </w:r>
      <w:r w:rsidRPr="000754A4">
        <w:rPr>
          <w:rFonts w:ascii="Times New Roman" w:hAnsi="Times New Roman"/>
          <w:sz w:val="24"/>
          <w:szCs w:val="24"/>
          <w:lang w:eastAsia="ru-RU"/>
        </w:rPr>
        <w:t xml:space="preserve"> заинтересовала </w:t>
      </w:r>
      <w:r w:rsidR="000D163D" w:rsidRPr="000754A4">
        <w:rPr>
          <w:rFonts w:ascii="Times New Roman" w:hAnsi="Times New Roman"/>
          <w:sz w:val="24"/>
          <w:szCs w:val="24"/>
          <w:lang w:eastAsia="ru-RU"/>
        </w:rPr>
        <w:t>проблема математического</w:t>
      </w:r>
      <w:r w:rsidR="000754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754A4">
        <w:rPr>
          <w:rFonts w:ascii="Times New Roman" w:hAnsi="Times New Roman"/>
          <w:sz w:val="24"/>
          <w:szCs w:val="24"/>
          <w:lang w:eastAsia="ru-RU"/>
        </w:rPr>
        <w:t>развития дошкольников</w:t>
      </w:r>
      <w:r w:rsidR="0074461E" w:rsidRPr="000754A4">
        <w:rPr>
          <w:rFonts w:ascii="Times New Roman" w:hAnsi="Times New Roman"/>
          <w:sz w:val="24"/>
          <w:szCs w:val="24"/>
          <w:lang w:eastAsia="ru-RU"/>
        </w:rPr>
        <w:t>. В</w:t>
      </w:r>
      <w:r w:rsidR="0007545F" w:rsidRPr="000754A4">
        <w:rPr>
          <w:rFonts w:ascii="Times New Roman" w:hAnsi="Times New Roman"/>
          <w:sz w:val="24"/>
          <w:szCs w:val="24"/>
          <w:lang w:eastAsia="ru-RU"/>
        </w:rPr>
        <w:t xml:space="preserve"> мае 2015 года</w:t>
      </w:r>
      <w:r w:rsidR="000754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754A4">
        <w:rPr>
          <w:rFonts w:ascii="Times New Roman" w:hAnsi="Times New Roman"/>
          <w:sz w:val="24"/>
          <w:szCs w:val="24"/>
          <w:lang w:eastAsia="ru-RU"/>
        </w:rPr>
        <w:t>среди воспитанников дошкольной группы</w:t>
      </w:r>
      <w:r w:rsidR="000754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754A4">
        <w:rPr>
          <w:rFonts w:ascii="Times New Roman" w:hAnsi="Times New Roman"/>
          <w:sz w:val="24"/>
          <w:szCs w:val="24"/>
          <w:lang w:eastAsia="ru-RU"/>
        </w:rPr>
        <w:t xml:space="preserve">была </w:t>
      </w:r>
      <w:r w:rsidR="000D163D" w:rsidRPr="000754A4">
        <w:rPr>
          <w:rFonts w:ascii="Times New Roman" w:hAnsi="Times New Roman"/>
          <w:sz w:val="24"/>
          <w:szCs w:val="24"/>
          <w:lang w:eastAsia="ru-RU"/>
        </w:rPr>
        <w:t>проведена диагностика</w:t>
      </w:r>
      <w:r w:rsidR="007035C9" w:rsidRPr="000754A4">
        <w:rPr>
          <w:rFonts w:ascii="Times New Roman" w:hAnsi="Times New Roman"/>
          <w:sz w:val="24"/>
          <w:szCs w:val="24"/>
          <w:lang w:eastAsia="ru-RU"/>
        </w:rPr>
        <w:t xml:space="preserve"> по</w:t>
      </w:r>
      <w:r w:rsidR="0007545F" w:rsidRPr="000754A4">
        <w:rPr>
          <w:rFonts w:ascii="Times New Roman" w:hAnsi="Times New Roman"/>
          <w:sz w:val="24"/>
          <w:szCs w:val="24"/>
          <w:lang w:eastAsia="ru-RU"/>
        </w:rPr>
        <w:t xml:space="preserve"> определению уровня </w:t>
      </w:r>
      <w:r w:rsidR="000D163D" w:rsidRPr="000754A4">
        <w:rPr>
          <w:rFonts w:ascii="Times New Roman" w:hAnsi="Times New Roman"/>
          <w:sz w:val="24"/>
          <w:szCs w:val="24"/>
          <w:lang w:eastAsia="ru-RU"/>
        </w:rPr>
        <w:t>сформированности элементарных</w:t>
      </w:r>
      <w:r w:rsidR="00364595" w:rsidRPr="000754A4">
        <w:rPr>
          <w:rFonts w:ascii="Times New Roman" w:hAnsi="Times New Roman"/>
          <w:sz w:val="24"/>
          <w:szCs w:val="24"/>
          <w:lang w:eastAsia="ru-RU"/>
        </w:rPr>
        <w:t xml:space="preserve"> математических представлений</w:t>
      </w:r>
      <w:r w:rsidR="0074461E" w:rsidRPr="000754A4">
        <w:rPr>
          <w:rFonts w:ascii="Times New Roman" w:hAnsi="Times New Roman"/>
          <w:sz w:val="24"/>
          <w:szCs w:val="24"/>
          <w:lang w:eastAsia="ru-RU"/>
        </w:rPr>
        <w:t xml:space="preserve">. При этом использовались диагностика по </w:t>
      </w:r>
      <w:r w:rsidR="004916B5" w:rsidRPr="000754A4">
        <w:rPr>
          <w:rFonts w:ascii="Times New Roman" w:hAnsi="Times New Roman"/>
          <w:sz w:val="24"/>
          <w:szCs w:val="24"/>
          <w:lang w:eastAsia="ru-RU"/>
        </w:rPr>
        <w:t>программе «</w:t>
      </w:r>
      <w:r w:rsidR="003E19AB" w:rsidRPr="000754A4">
        <w:rPr>
          <w:rFonts w:ascii="Times New Roman" w:hAnsi="Times New Roman"/>
          <w:sz w:val="24"/>
          <w:szCs w:val="24"/>
          <w:lang w:eastAsia="ru-RU"/>
        </w:rPr>
        <w:t>От рождения до школы» под ред. Н. Е. Веракса</w:t>
      </w:r>
      <w:r w:rsidR="000754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17BC" w:rsidRPr="000754A4">
        <w:rPr>
          <w:rFonts w:ascii="Times New Roman" w:hAnsi="Times New Roman"/>
          <w:sz w:val="24"/>
          <w:szCs w:val="24"/>
          <w:lang w:eastAsia="ru-RU"/>
        </w:rPr>
        <w:t>(раздел</w:t>
      </w:r>
      <w:r w:rsidR="003E19AB" w:rsidRPr="000754A4">
        <w:rPr>
          <w:rFonts w:ascii="Times New Roman" w:hAnsi="Times New Roman"/>
          <w:sz w:val="24"/>
          <w:szCs w:val="24"/>
          <w:lang w:eastAsia="ru-RU"/>
        </w:rPr>
        <w:t xml:space="preserve"> «Формирование элементарных математических </w:t>
      </w:r>
      <w:r w:rsidR="004916B5" w:rsidRPr="000754A4">
        <w:rPr>
          <w:rFonts w:ascii="Times New Roman" w:hAnsi="Times New Roman"/>
          <w:sz w:val="24"/>
          <w:szCs w:val="24"/>
          <w:lang w:eastAsia="ru-RU"/>
        </w:rPr>
        <w:t>представлений) и</w:t>
      </w:r>
      <w:r w:rsidR="003E19AB" w:rsidRPr="000754A4">
        <w:rPr>
          <w:rFonts w:ascii="Times New Roman" w:hAnsi="Times New Roman"/>
          <w:sz w:val="24"/>
          <w:szCs w:val="24"/>
          <w:lang w:eastAsia="ru-RU"/>
        </w:rPr>
        <w:t>диагностика сформированности математических представлений детей старшего дошкольного возраста</w:t>
      </w:r>
      <w:r w:rsidR="000754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39B9" w:rsidRPr="000754A4">
        <w:rPr>
          <w:rFonts w:ascii="Times New Roman" w:hAnsi="Times New Roman"/>
          <w:sz w:val="24"/>
          <w:szCs w:val="24"/>
          <w:lang w:eastAsia="ru-RU"/>
        </w:rPr>
        <w:t xml:space="preserve">БелошистойА. В. </w:t>
      </w:r>
      <w:r w:rsidR="0007545F" w:rsidRPr="000754A4">
        <w:rPr>
          <w:rFonts w:ascii="Times New Roman" w:hAnsi="Times New Roman"/>
          <w:b/>
          <w:bCs/>
          <w:sz w:val="24"/>
          <w:szCs w:val="24"/>
          <w:lang w:eastAsia="ru-RU"/>
        </w:rPr>
        <w:t>(</w:t>
      </w:r>
      <w:r w:rsidR="0007545F" w:rsidRPr="000754A4">
        <w:rPr>
          <w:rFonts w:ascii="Times New Roman" w:hAnsi="Times New Roman"/>
          <w:sz w:val="24"/>
          <w:szCs w:val="24"/>
          <w:lang w:eastAsia="ru-RU"/>
        </w:rPr>
        <w:t>Приложение № 1).</w:t>
      </w:r>
    </w:p>
    <w:p w:rsidR="00F96C8F" w:rsidRPr="000754A4" w:rsidRDefault="00146235" w:rsidP="000754A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754A4">
        <w:rPr>
          <w:rFonts w:ascii="Times New Roman" w:hAnsi="Times New Roman"/>
          <w:bCs/>
          <w:sz w:val="24"/>
          <w:szCs w:val="24"/>
          <w:lang w:eastAsia="ru-RU"/>
        </w:rPr>
        <w:t>В результате проведенной работы было определено</w:t>
      </w:r>
      <w:r w:rsidR="00BA39B9" w:rsidRPr="000754A4">
        <w:rPr>
          <w:rFonts w:ascii="Times New Roman" w:hAnsi="Times New Roman"/>
          <w:bCs/>
          <w:sz w:val="24"/>
          <w:szCs w:val="24"/>
          <w:lang w:eastAsia="ru-RU"/>
        </w:rPr>
        <w:t>, что</w:t>
      </w:r>
      <w:r w:rsidR="005D1E20" w:rsidRPr="000754A4">
        <w:rPr>
          <w:rFonts w:ascii="Times New Roman" w:hAnsi="Times New Roman"/>
          <w:bCs/>
          <w:sz w:val="24"/>
          <w:szCs w:val="24"/>
          <w:lang w:eastAsia="ru-RU"/>
        </w:rPr>
        <w:t xml:space="preserve"> только 7 % воспитанников обладали высоким уровнем </w:t>
      </w:r>
      <w:r w:rsidR="007817BC" w:rsidRPr="000754A4">
        <w:rPr>
          <w:rFonts w:ascii="Times New Roman" w:hAnsi="Times New Roman"/>
          <w:bCs/>
          <w:sz w:val="24"/>
          <w:szCs w:val="24"/>
          <w:lang w:eastAsia="ru-RU"/>
        </w:rPr>
        <w:t>сформированности элементарных</w:t>
      </w:r>
      <w:r w:rsidR="00364595" w:rsidRPr="000754A4">
        <w:rPr>
          <w:rFonts w:ascii="Times New Roman" w:hAnsi="Times New Roman"/>
          <w:bCs/>
          <w:sz w:val="24"/>
          <w:szCs w:val="24"/>
          <w:lang w:eastAsia="ru-RU"/>
        </w:rPr>
        <w:t xml:space="preserve"> математических представлений</w:t>
      </w:r>
      <w:r w:rsidR="005D1E20" w:rsidRPr="000754A4">
        <w:rPr>
          <w:rFonts w:ascii="Times New Roman" w:hAnsi="Times New Roman"/>
          <w:bCs/>
          <w:sz w:val="24"/>
          <w:szCs w:val="24"/>
          <w:lang w:eastAsia="ru-RU"/>
        </w:rPr>
        <w:t xml:space="preserve">, средним уровнем – 49% детей, </w:t>
      </w:r>
      <w:r w:rsidR="004916B5" w:rsidRPr="000754A4">
        <w:rPr>
          <w:rFonts w:ascii="Times New Roman" w:hAnsi="Times New Roman"/>
          <w:bCs/>
          <w:sz w:val="24"/>
          <w:szCs w:val="24"/>
          <w:lang w:eastAsia="ru-RU"/>
        </w:rPr>
        <w:t>принявших участие</w:t>
      </w:r>
      <w:r w:rsidR="005D1E20" w:rsidRPr="000754A4">
        <w:rPr>
          <w:rFonts w:ascii="Times New Roman" w:hAnsi="Times New Roman"/>
          <w:bCs/>
          <w:sz w:val="24"/>
          <w:szCs w:val="24"/>
          <w:lang w:eastAsia="ru-RU"/>
        </w:rPr>
        <w:t xml:space="preserve"> в </w:t>
      </w:r>
      <w:r w:rsidR="004916B5" w:rsidRPr="000754A4">
        <w:rPr>
          <w:rFonts w:ascii="Times New Roman" w:hAnsi="Times New Roman"/>
          <w:bCs/>
          <w:sz w:val="24"/>
          <w:szCs w:val="24"/>
          <w:lang w:eastAsia="ru-RU"/>
        </w:rPr>
        <w:t>диагностике, остальные</w:t>
      </w:r>
      <w:r w:rsidR="00F96C8F" w:rsidRPr="000754A4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5D1E20" w:rsidRPr="000754A4">
        <w:rPr>
          <w:rFonts w:ascii="Times New Roman" w:hAnsi="Times New Roman"/>
          <w:bCs/>
          <w:sz w:val="24"/>
          <w:szCs w:val="24"/>
          <w:lang w:eastAsia="ru-RU"/>
        </w:rPr>
        <w:t xml:space="preserve"> 44% выпускников дошкольной образовательной организации </w:t>
      </w:r>
      <w:r w:rsidR="004916B5" w:rsidRPr="000754A4">
        <w:rPr>
          <w:rFonts w:ascii="Times New Roman" w:hAnsi="Times New Roman"/>
          <w:bCs/>
          <w:sz w:val="24"/>
          <w:szCs w:val="24"/>
          <w:lang w:eastAsia="ru-RU"/>
        </w:rPr>
        <w:t>обладали низким</w:t>
      </w:r>
      <w:r w:rsidR="005D1E20" w:rsidRPr="000754A4">
        <w:rPr>
          <w:rFonts w:ascii="Times New Roman" w:hAnsi="Times New Roman"/>
          <w:bCs/>
          <w:sz w:val="24"/>
          <w:szCs w:val="24"/>
          <w:lang w:eastAsia="ru-RU"/>
        </w:rPr>
        <w:t xml:space="preserve"> уровнем </w:t>
      </w:r>
      <w:r w:rsidR="004916B5" w:rsidRPr="000754A4">
        <w:rPr>
          <w:rFonts w:ascii="Times New Roman" w:hAnsi="Times New Roman"/>
          <w:bCs/>
          <w:sz w:val="24"/>
          <w:szCs w:val="24"/>
          <w:lang w:eastAsia="ru-RU"/>
        </w:rPr>
        <w:t>сформированности элементарных</w:t>
      </w:r>
      <w:r w:rsidR="00364595" w:rsidRPr="000754A4">
        <w:rPr>
          <w:rFonts w:ascii="Times New Roman" w:hAnsi="Times New Roman"/>
          <w:bCs/>
          <w:sz w:val="24"/>
          <w:szCs w:val="24"/>
          <w:lang w:eastAsia="ru-RU"/>
        </w:rPr>
        <w:t xml:space="preserve"> математических представлений</w:t>
      </w:r>
      <w:r w:rsidR="00F96C8F" w:rsidRPr="000754A4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07545F" w:rsidRPr="000754A4" w:rsidRDefault="0007545F" w:rsidP="000754A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bCs/>
          <w:sz w:val="24"/>
          <w:szCs w:val="24"/>
          <w:lang w:eastAsia="ru-RU"/>
        </w:rPr>
        <w:t xml:space="preserve">  Анализ проведенной диагностики</w:t>
      </w:r>
      <w:r w:rsidR="000754A4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0754A4">
        <w:rPr>
          <w:rFonts w:ascii="Times New Roman" w:hAnsi="Times New Roman"/>
          <w:bCs/>
          <w:sz w:val="24"/>
          <w:szCs w:val="24"/>
          <w:lang w:eastAsia="ru-RU"/>
        </w:rPr>
        <w:t xml:space="preserve"> свидетельствовал о необходимости активизации работы автора опыта по </w:t>
      </w:r>
      <w:r w:rsidR="00364595" w:rsidRPr="000754A4">
        <w:rPr>
          <w:rFonts w:ascii="Times New Roman" w:hAnsi="Times New Roman"/>
          <w:bCs/>
          <w:sz w:val="24"/>
          <w:szCs w:val="24"/>
          <w:lang w:eastAsia="ru-RU"/>
        </w:rPr>
        <w:t xml:space="preserve">формированию элементарных математических представлений </w:t>
      </w:r>
      <w:r w:rsidR="00BA39B9" w:rsidRPr="000754A4">
        <w:rPr>
          <w:rFonts w:ascii="Times New Roman" w:hAnsi="Times New Roman"/>
          <w:bCs/>
          <w:sz w:val="24"/>
          <w:szCs w:val="24"/>
          <w:lang w:eastAsia="ru-RU"/>
        </w:rPr>
        <w:t>у детей дошкольного возраста</w:t>
      </w:r>
      <w:r w:rsidRPr="000754A4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07545F" w:rsidRPr="000754A4" w:rsidRDefault="0007545F" w:rsidP="000754A4">
      <w:pPr>
        <w:tabs>
          <w:tab w:val="left" w:pos="1134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Актуальность опыта</w:t>
      </w:r>
    </w:p>
    <w:p w:rsidR="007D64A1" w:rsidRPr="000754A4" w:rsidRDefault="007D64A1" w:rsidP="000754A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754A4">
        <w:rPr>
          <w:rFonts w:ascii="Times New Roman" w:hAnsi="Times New Roman"/>
          <w:color w:val="000000"/>
          <w:sz w:val="24"/>
          <w:szCs w:val="24"/>
          <w:lang w:eastAsia="zh-CN"/>
        </w:rPr>
        <w:t>Развитие современной науки и техники ставит новые задачи перед дошкольным образованием.</w:t>
      </w:r>
    </w:p>
    <w:p w:rsidR="00320D8D" w:rsidRPr="000754A4" w:rsidRDefault="007D64A1" w:rsidP="000754A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754A4">
        <w:rPr>
          <w:rFonts w:ascii="Times New Roman" w:hAnsi="Times New Roman"/>
          <w:color w:val="000000"/>
          <w:sz w:val="24"/>
          <w:szCs w:val="24"/>
          <w:lang w:eastAsia="zh-CN"/>
        </w:rPr>
        <w:t>Одной из н</w:t>
      </w:r>
      <w:r w:rsidR="00364595" w:rsidRPr="000754A4">
        <w:rPr>
          <w:rFonts w:ascii="Times New Roman" w:hAnsi="Times New Roman"/>
          <w:color w:val="000000"/>
          <w:sz w:val="24"/>
          <w:szCs w:val="24"/>
          <w:lang w:eastAsia="zh-CN"/>
        </w:rPr>
        <w:t>и</w:t>
      </w:r>
      <w:r w:rsidR="007817BC" w:rsidRPr="000754A4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х является - </w:t>
      </w:r>
      <w:r w:rsidR="00364595" w:rsidRPr="000754A4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формирование элементарных математических представлений у </w:t>
      </w:r>
      <w:r w:rsidR="002E6FE7" w:rsidRPr="000754A4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ребенка. </w:t>
      </w:r>
      <w:r w:rsidR="004916B5" w:rsidRPr="000754A4">
        <w:rPr>
          <w:rFonts w:ascii="Times New Roman" w:hAnsi="Times New Roman"/>
          <w:color w:val="000000"/>
          <w:sz w:val="24"/>
          <w:szCs w:val="24"/>
          <w:lang w:eastAsia="zh-CN"/>
        </w:rPr>
        <w:t>Важность данной</w:t>
      </w:r>
      <w:r w:rsidRPr="000754A4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задачи трудно переоценить, так как основы </w:t>
      </w:r>
      <w:r w:rsidR="004916B5" w:rsidRPr="000754A4">
        <w:rPr>
          <w:rFonts w:ascii="Times New Roman" w:hAnsi="Times New Roman"/>
          <w:color w:val="000000"/>
          <w:sz w:val="24"/>
          <w:szCs w:val="24"/>
          <w:lang w:eastAsia="zh-CN"/>
        </w:rPr>
        <w:t>развития интеллекта ребенка</w:t>
      </w:r>
      <w:r w:rsidRPr="000754A4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именно в возрасте от 4 до 7 лет, формируют основу для его </w:t>
      </w:r>
      <w:r w:rsidR="004916B5" w:rsidRPr="000754A4">
        <w:rPr>
          <w:rFonts w:ascii="Times New Roman" w:hAnsi="Times New Roman"/>
          <w:color w:val="000000"/>
          <w:sz w:val="24"/>
          <w:szCs w:val="24"/>
          <w:lang w:eastAsia="zh-CN"/>
        </w:rPr>
        <w:t>успешного развития</w:t>
      </w:r>
      <w:r w:rsidRPr="000754A4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в дальнейшей учебной деятельности. </w:t>
      </w:r>
    </w:p>
    <w:p w:rsidR="007D64A1" w:rsidRPr="000754A4" w:rsidRDefault="00320D8D" w:rsidP="000754A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754A4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 условиях динамично меняющегося мира во все области жизнедеятельности человека внедряются новые технологии. Исследователи убеждены, что 65% современных </w:t>
      </w:r>
      <w:r w:rsidRPr="000754A4">
        <w:rPr>
          <w:rFonts w:ascii="Times New Roman" w:hAnsi="Times New Roman"/>
          <w:color w:val="000000"/>
          <w:sz w:val="24"/>
          <w:szCs w:val="24"/>
          <w:lang w:eastAsia="zh-CN"/>
        </w:rPr>
        <w:lastRenderedPageBreak/>
        <w:t>дошкольников в будущем овладеют профессиями, которых на сегодняшний день не существует. В перспективе молодым специалистам потребуются навыки и умения из разных технологических областей, как ест</w:t>
      </w:r>
      <w:r w:rsidR="00C065BA" w:rsidRPr="000754A4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ественных наук, так и инженерии, овладеть которыми не </w:t>
      </w:r>
      <w:r w:rsidR="004916B5" w:rsidRPr="000754A4">
        <w:rPr>
          <w:rFonts w:ascii="Times New Roman" w:hAnsi="Times New Roman"/>
          <w:color w:val="000000"/>
          <w:sz w:val="24"/>
          <w:szCs w:val="24"/>
          <w:lang w:eastAsia="zh-CN"/>
        </w:rPr>
        <w:t>представляется возможным, если</w:t>
      </w:r>
      <w:r w:rsidR="00C065BA" w:rsidRPr="000754A4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у человека не формированы   </w:t>
      </w:r>
      <w:r w:rsidR="004916B5" w:rsidRPr="000754A4">
        <w:rPr>
          <w:rFonts w:ascii="Times New Roman" w:hAnsi="Times New Roman"/>
          <w:color w:val="000000"/>
          <w:sz w:val="24"/>
          <w:szCs w:val="24"/>
          <w:lang w:eastAsia="zh-CN"/>
        </w:rPr>
        <w:t>элементарные математические</w:t>
      </w:r>
      <w:r w:rsidR="00C065BA" w:rsidRPr="000754A4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представления.</w:t>
      </w:r>
    </w:p>
    <w:p w:rsidR="007D64A1" w:rsidRPr="000754A4" w:rsidRDefault="00304C7D" w:rsidP="000754A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sz w:val="24"/>
          <w:szCs w:val="24"/>
          <w:lang w:eastAsia="zh-CN"/>
        </w:rPr>
        <w:t>Владимир Путин</w:t>
      </w:r>
      <w:r w:rsidR="000754A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4916B5" w:rsidRPr="000754A4">
        <w:rPr>
          <w:rFonts w:ascii="Times New Roman" w:hAnsi="Times New Roman"/>
          <w:sz w:val="24"/>
          <w:szCs w:val="24"/>
          <w:lang w:eastAsia="zh-CN"/>
        </w:rPr>
        <w:t>в выступлении на</w:t>
      </w:r>
      <w:r w:rsidRPr="000754A4">
        <w:rPr>
          <w:rFonts w:ascii="Times New Roman" w:hAnsi="Times New Roman"/>
          <w:sz w:val="24"/>
          <w:szCs w:val="24"/>
          <w:lang w:eastAsia="zh-CN"/>
        </w:rPr>
        <w:t xml:space="preserve"> форуме "Рабочая молодежь"</w:t>
      </w:r>
      <w:r w:rsidR="00573B18" w:rsidRPr="000754A4">
        <w:rPr>
          <w:rFonts w:ascii="Times New Roman" w:hAnsi="Times New Roman"/>
          <w:sz w:val="24"/>
          <w:szCs w:val="24"/>
          <w:lang w:eastAsia="zh-CN"/>
        </w:rPr>
        <w:t>,</w:t>
      </w:r>
      <w:r w:rsidRPr="000754A4">
        <w:rPr>
          <w:rFonts w:ascii="Times New Roman" w:hAnsi="Times New Roman"/>
          <w:sz w:val="24"/>
          <w:szCs w:val="24"/>
          <w:lang w:eastAsia="zh-CN"/>
        </w:rPr>
        <w:t xml:space="preserve"> отметил, </w:t>
      </w:r>
      <w:r w:rsidR="004916B5" w:rsidRPr="000754A4">
        <w:rPr>
          <w:rFonts w:ascii="Times New Roman" w:hAnsi="Times New Roman"/>
          <w:sz w:val="24"/>
          <w:szCs w:val="24"/>
          <w:lang w:eastAsia="zh-CN"/>
        </w:rPr>
        <w:t>что «</w:t>
      </w:r>
      <w:r w:rsidRPr="000754A4">
        <w:rPr>
          <w:rFonts w:ascii="Times New Roman" w:hAnsi="Times New Roman"/>
          <w:sz w:val="24"/>
          <w:szCs w:val="24"/>
          <w:lang w:eastAsia="zh-CN"/>
        </w:rPr>
        <w:t xml:space="preserve">Нашей обновляющейся экономике, которая выходит на новые рубежи, нужны новые кадры. В первую очередь, нужны инженерные кадры… Нам нужны специалисты с инженерными знаниями, нужны люди, которые понимают, что такое программирование и робототехника", - подчеркнул Путин.  По его словам, всего этого можно достичь при использовании инновационных технологий в обучении подрастающего </w:t>
      </w:r>
      <w:r w:rsidR="004916B5" w:rsidRPr="000754A4">
        <w:rPr>
          <w:rFonts w:ascii="Times New Roman" w:hAnsi="Times New Roman"/>
          <w:sz w:val="24"/>
          <w:szCs w:val="24"/>
          <w:lang w:eastAsia="zh-CN"/>
        </w:rPr>
        <w:t>поколения [</w:t>
      </w:r>
      <w:r w:rsidR="009A22AF" w:rsidRPr="000754A4">
        <w:rPr>
          <w:rFonts w:ascii="Times New Roman" w:hAnsi="Times New Roman"/>
          <w:sz w:val="24"/>
          <w:szCs w:val="24"/>
          <w:lang w:eastAsia="zh-CN"/>
        </w:rPr>
        <w:t>4</w:t>
      </w:r>
      <w:r w:rsidR="00337FB1" w:rsidRPr="000754A4">
        <w:rPr>
          <w:rFonts w:ascii="Times New Roman" w:hAnsi="Times New Roman"/>
          <w:sz w:val="24"/>
          <w:szCs w:val="24"/>
          <w:lang w:eastAsia="zh-CN"/>
        </w:rPr>
        <w:t>]</w:t>
      </w:r>
      <w:r w:rsidRPr="000754A4">
        <w:rPr>
          <w:rFonts w:ascii="Times New Roman" w:hAnsi="Times New Roman"/>
          <w:sz w:val="24"/>
          <w:szCs w:val="24"/>
          <w:lang w:eastAsia="zh-CN"/>
        </w:rPr>
        <w:t>.</w:t>
      </w:r>
    </w:p>
    <w:p w:rsidR="0007545F" w:rsidRPr="000754A4" w:rsidRDefault="007D64A1" w:rsidP="000754A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754A4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Одной из инновационных технологий, применяемых во всем мире, способствующих </w:t>
      </w:r>
      <w:r w:rsidR="00364595" w:rsidRPr="000754A4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формированию элементарных математических представлений </w:t>
      </w:r>
      <w:r w:rsidR="004916B5" w:rsidRPr="000754A4">
        <w:rPr>
          <w:rFonts w:ascii="Times New Roman" w:hAnsi="Times New Roman"/>
          <w:color w:val="000000"/>
          <w:sz w:val="24"/>
          <w:szCs w:val="24"/>
          <w:lang w:eastAsia="zh-CN"/>
        </w:rPr>
        <w:t>у воспитанников в</w:t>
      </w:r>
      <w:r w:rsidRPr="000754A4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условиях дошкольного образовательного учреждения является </w:t>
      </w:r>
      <w:r w:rsidR="0007545F" w:rsidRPr="000754A4">
        <w:rPr>
          <w:rFonts w:ascii="Times New Roman" w:hAnsi="Times New Roman"/>
          <w:sz w:val="24"/>
          <w:szCs w:val="24"/>
          <w:lang w:val="en-US" w:eastAsia="zh-CN"/>
        </w:rPr>
        <w:t>STEAM</w:t>
      </w:r>
      <w:r w:rsidRPr="000754A4">
        <w:rPr>
          <w:rFonts w:ascii="Times New Roman" w:hAnsi="Times New Roman"/>
          <w:sz w:val="24"/>
          <w:szCs w:val="24"/>
          <w:lang w:eastAsia="zh-CN"/>
        </w:rPr>
        <w:t>–</w:t>
      </w:r>
      <w:r w:rsidR="0007545F" w:rsidRPr="000754A4">
        <w:rPr>
          <w:rFonts w:ascii="Times New Roman" w:hAnsi="Times New Roman"/>
          <w:sz w:val="24"/>
          <w:szCs w:val="24"/>
          <w:lang w:eastAsia="zh-CN"/>
        </w:rPr>
        <w:t xml:space="preserve"> технологи</w:t>
      </w:r>
      <w:r w:rsidRPr="000754A4">
        <w:rPr>
          <w:rFonts w:ascii="Times New Roman" w:hAnsi="Times New Roman"/>
          <w:sz w:val="24"/>
          <w:szCs w:val="24"/>
          <w:lang w:eastAsia="zh-CN"/>
        </w:rPr>
        <w:t>я.</w:t>
      </w:r>
    </w:p>
    <w:p w:rsidR="0007545F" w:rsidRPr="000754A4" w:rsidRDefault="0007545F" w:rsidP="000754A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sz w:val="24"/>
          <w:szCs w:val="24"/>
          <w:lang w:eastAsia="zh-CN"/>
        </w:rPr>
        <w:t xml:space="preserve">     В связи с широким внедрением в образовательное пространство дошкольных образовательных организаций требований Федерального государственного образовательного стандарта, много говорится о возможностях использования инновационных технологий, подтвердивших свою практическую эффективность. Однако в практике работы дошкольного образования в данный момент существует устойчивое </w:t>
      </w:r>
      <w:r w:rsidRPr="000754A4">
        <w:rPr>
          <w:rFonts w:ascii="Times New Roman" w:hAnsi="Times New Roman"/>
          <w:b/>
          <w:sz w:val="24"/>
          <w:szCs w:val="24"/>
          <w:lang w:eastAsia="zh-CN"/>
        </w:rPr>
        <w:t>противоречие</w:t>
      </w:r>
      <w:r w:rsidRPr="000754A4">
        <w:rPr>
          <w:rFonts w:ascii="Times New Roman" w:hAnsi="Times New Roman"/>
          <w:sz w:val="24"/>
          <w:szCs w:val="24"/>
          <w:lang w:eastAsia="zh-CN"/>
        </w:rPr>
        <w:t xml:space="preserve"> между пониманием необходимости</w:t>
      </w:r>
      <w:r w:rsidR="00146235" w:rsidRPr="000754A4">
        <w:rPr>
          <w:rFonts w:ascii="Times New Roman" w:hAnsi="Times New Roman"/>
          <w:sz w:val="24"/>
          <w:szCs w:val="24"/>
          <w:lang w:eastAsia="zh-CN"/>
        </w:rPr>
        <w:t xml:space="preserve"> использования инновационных </w:t>
      </w:r>
      <w:r w:rsidR="004916B5" w:rsidRPr="000754A4">
        <w:rPr>
          <w:rFonts w:ascii="Times New Roman" w:hAnsi="Times New Roman"/>
          <w:sz w:val="24"/>
          <w:szCs w:val="24"/>
          <w:lang w:eastAsia="zh-CN"/>
        </w:rPr>
        <w:t>технологий в</w:t>
      </w:r>
      <w:r w:rsidR="00146235" w:rsidRPr="000754A4">
        <w:rPr>
          <w:rFonts w:ascii="Times New Roman" w:hAnsi="Times New Roman"/>
          <w:sz w:val="24"/>
          <w:szCs w:val="24"/>
          <w:lang w:eastAsia="zh-CN"/>
        </w:rPr>
        <w:t xml:space="preserve"> образовательно-воспитательном процессе </w:t>
      </w:r>
      <w:r w:rsidRPr="000754A4">
        <w:rPr>
          <w:rFonts w:ascii="Times New Roman" w:hAnsi="Times New Roman"/>
          <w:sz w:val="24"/>
          <w:szCs w:val="24"/>
          <w:lang w:eastAsia="zh-CN"/>
        </w:rPr>
        <w:t xml:space="preserve">и недостаточной разработанностью </w:t>
      </w:r>
      <w:r w:rsidR="004916B5" w:rsidRPr="000754A4">
        <w:rPr>
          <w:rFonts w:ascii="Times New Roman" w:hAnsi="Times New Roman"/>
          <w:sz w:val="24"/>
          <w:szCs w:val="24"/>
          <w:lang w:eastAsia="zh-CN"/>
        </w:rPr>
        <w:t>подходов с</w:t>
      </w:r>
      <w:r w:rsidRPr="000754A4">
        <w:rPr>
          <w:rFonts w:ascii="Times New Roman" w:hAnsi="Times New Roman"/>
          <w:sz w:val="24"/>
          <w:szCs w:val="24"/>
          <w:lang w:eastAsia="zh-CN"/>
        </w:rPr>
        <w:t xml:space="preserve"> использованием </w:t>
      </w:r>
      <w:r w:rsidRPr="000754A4">
        <w:rPr>
          <w:rFonts w:ascii="Times New Roman" w:hAnsi="Times New Roman"/>
          <w:sz w:val="24"/>
          <w:szCs w:val="24"/>
          <w:lang w:val="en-US" w:eastAsia="zh-CN"/>
        </w:rPr>
        <w:t>STEAM</w:t>
      </w:r>
      <w:r w:rsidRPr="000754A4">
        <w:rPr>
          <w:rFonts w:ascii="Times New Roman" w:hAnsi="Times New Roman"/>
          <w:sz w:val="24"/>
          <w:szCs w:val="24"/>
          <w:lang w:eastAsia="zh-CN"/>
        </w:rPr>
        <w:t xml:space="preserve"> – технологии</w:t>
      </w:r>
      <w:r w:rsidR="00146235" w:rsidRPr="000754A4">
        <w:rPr>
          <w:rFonts w:ascii="Times New Roman" w:hAnsi="Times New Roman"/>
          <w:sz w:val="24"/>
          <w:szCs w:val="24"/>
          <w:lang w:eastAsia="zh-CN"/>
        </w:rPr>
        <w:t xml:space="preserve"> для</w:t>
      </w:r>
      <w:r w:rsidR="00364595" w:rsidRPr="000754A4">
        <w:rPr>
          <w:rFonts w:ascii="Times New Roman" w:hAnsi="Times New Roman"/>
          <w:sz w:val="24"/>
          <w:szCs w:val="24"/>
        </w:rPr>
        <w:t xml:space="preserve">формирования элементарных математических представлений </w:t>
      </w:r>
      <w:r w:rsidR="004916B5" w:rsidRPr="000754A4">
        <w:rPr>
          <w:rFonts w:ascii="Times New Roman" w:hAnsi="Times New Roman"/>
          <w:sz w:val="24"/>
          <w:szCs w:val="24"/>
        </w:rPr>
        <w:t>у детей</w:t>
      </w:r>
      <w:r w:rsidR="00364595" w:rsidRPr="000754A4">
        <w:rPr>
          <w:rFonts w:ascii="Times New Roman" w:hAnsi="Times New Roman"/>
          <w:sz w:val="24"/>
          <w:szCs w:val="24"/>
        </w:rPr>
        <w:t xml:space="preserve"> дошкольного возраста</w:t>
      </w:r>
      <w:r w:rsidR="00146235" w:rsidRPr="000754A4">
        <w:rPr>
          <w:rFonts w:ascii="Times New Roman" w:hAnsi="Times New Roman"/>
          <w:sz w:val="24"/>
          <w:szCs w:val="24"/>
          <w:lang w:eastAsia="zh-CN"/>
        </w:rPr>
        <w:t>.</w:t>
      </w:r>
    </w:p>
    <w:p w:rsidR="0007545F" w:rsidRPr="000754A4" w:rsidRDefault="0007545F" w:rsidP="000754A4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sz w:val="24"/>
          <w:szCs w:val="24"/>
          <w:lang w:eastAsia="zh-CN"/>
        </w:rPr>
        <w:t>Предлагаемый опыт направлен на устранение данного противоречия.</w:t>
      </w:r>
    </w:p>
    <w:p w:rsidR="0007545F" w:rsidRPr="000754A4" w:rsidRDefault="0007545F" w:rsidP="000754A4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b/>
          <w:bCs/>
          <w:sz w:val="24"/>
          <w:szCs w:val="24"/>
          <w:lang w:eastAsia="ru-RU"/>
        </w:rPr>
        <w:t>Ведущая педагогическая идея опыта</w:t>
      </w:r>
    </w:p>
    <w:p w:rsidR="0007545F" w:rsidRPr="000754A4" w:rsidRDefault="0007545F" w:rsidP="000754A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bCs/>
          <w:sz w:val="24"/>
          <w:szCs w:val="24"/>
          <w:lang w:eastAsia="ru-RU"/>
        </w:rPr>
        <w:t xml:space="preserve">     Ведущая педагогическая идея опыта </w:t>
      </w:r>
      <w:r w:rsidRPr="000754A4">
        <w:rPr>
          <w:rFonts w:ascii="Times New Roman" w:hAnsi="Times New Roman"/>
          <w:sz w:val="24"/>
          <w:szCs w:val="24"/>
          <w:lang w:eastAsia="zh-CN"/>
        </w:rPr>
        <w:t xml:space="preserve">заключается в </w:t>
      </w:r>
      <w:r w:rsidR="00EE5011" w:rsidRPr="000754A4">
        <w:rPr>
          <w:rFonts w:ascii="Times New Roman" w:hAnsi="Times New Roman"/>
          <w:sz w:val="24"/>
          <w:szCs w:val="24"/>
          <w:lang w:eastAsia="zh-CN"/>
        </w:rPr>
        <w:t xml:space="preserve">определении путей использования </w:t>
      </w:r>
      <w:r w:rsidRPr="000754A4">
        <w:rPr>
          <w:rFonts w:ascii="Times New Roman" w:hAnsi="Times New Roman"/>
          <w:sz w:val="24"/>
          <w:szCs w:val="24"/>
          <w:lang w:val="en-US" w:eastAsia="zh-CN"/>
        </w:rPr>
        <w:t>STEAM</w:t>
      </w:r>
      <w:r w:rsidRPr="000754A4">
        <w:rPr>
          <w:rFonts w:ascii="Times New Roman" w:hAnsi="Times New Roman"/>
          <w:sz w:val="24"/>
          <w:szCs w:val="24"/>
          <w:lang w:eastAsia="zh-CN"/>
        </w:rPr>
        <w:t xml:space="preserve"> – технологии </w:t>
      </w:r>
      <w:r w:rsidR="00EE5011" w:rsidRPr="000754A4">
        <w:rPr>
          <w:rFonts w:ascii="Times New Roman" w:hAnsi="Times New Roman"/>
          <w:sz w:val="24"/>
          <w:szCs w:val="24"/>
          <w:lang w:eastAsia="zh-CN"/>
        </w:rPr>
        <w:t xml:space="preserve">в условиях дошкольной образовательной организации </w:t>
      </w:r>
      <w:r w:rsidRPr="000754A4">
        <w:rPr>
          <w:rFonts w:ascii="Times New Roman" w:hAnsi="Times New Roman"/>
          <w:sz w:val="24"/>
          <w:szCs w:val="24"/>
          <w:lang w:eastAsia="zh-CN"/>
        </w:rPr>
        <w:t xml:space="preserve">для </w:t>
      </w:r>
      <w:r w:rsidR="00364595" w:rsidRPr="000754A4">
        <w:rPr>
          <w:rFonts w:ascii="Times New Roman" w:hAnsi="Times New Roman"/>
          <w:sz w:val="24"/>
          <w:szCs w:val="24"/>
          <w:lang w:eastAsia="zh-CN"/>
        </w:rPr>
        <w:t xml:space="preserve">формирования элементарных математических представлений </w:t>
      </w:r>
      <w:r w:rsidR="004916B5" w:rsidRPr="000754A4">
        <w:rPr>
          <w:rFonts w:ascii="Times New Roman" w:hAnsi="Times New Roman"/>
          <w:sz w:val="24"/>
          <w:szCs w:val="24"/>
          <w:lang w:eastAsia="zh-CN"/>
        </w:rPr>
        <w:t>у воспитанников</w:t>
      </w:r>
      <w:r w:rsidR="00EE5011" w:rsidRPr="000754A4">
        <w:rPr>
          <w:rFonts w:ascii="Times New Roman" w:hAnsi="Times New Roman"/>
          <w:sz w:val="24"/>
          <w:szCs w:val="24"/>
          <w:lang w:eastAsia="zh-CN"/>
        </w:rPr>
        <w:t xml:space="preserve">. </w:t>
      </w:r>
    </w:p>
    <w:p w:rsidR="0007545F" w:rsidRPr="000754A4" w:rsidRDefault="0007545F" w:rsidP="000754A4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b/>
          <w:bCs/>
          <w:sz w:val="24"/>
          <w:szCs w:val="24"/>
          <w:lang w:eastAsia="ru-RU"/>
        </w:rPr>
        <w:t>Длительность работы над опытом</w:t>
      </w:r>
    </w:p>
    <w:p w:rsidR="0007545F" w:rsidRPr="000754A4" w:rsidRDefault="0007545F" w:rsidP="000754A4">
      <w:pPr>
        <w:tabs>
          <w:tab w:val="left" w:pos="1134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Длительность работы над опытом охватывает период с мая 2015 года, по май 2018 года. Работа над опытом проходила поэтапно:</w:t>
      </w:r>
    </w:p>
    <w:p w:rsidR="0007545F" w:rsidRPr="000754A4" w:rsidRDefault="0007545F" w:rsidP="000754A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 xml:space="preserve">1 этап – начальный (констатирующий) – </w:t>
      </w:r>
      <w:r w:rsidR="004916B5" w:rsidRPr="000754A4">
        <w:rPr>
          <w:rFonts w:ascii="Times New Roman" w:hAnsi="Times New Roman"/>
          <w:sz w:val="24"/>
          <w:szCs w:val="24"/>
          <w:lang w:eastAsia="ru-RU"/>
        </w:rPr>
        <w:t>май 2015</w:t>
      </w:r>
      <w:r w:rsidRPr="000754A4">
        <w:rPr>
          <w:rFonts w:ascii="Times New Roman" w:hAnsi="Times New Roman"/>
          <w:sz w:val="24"/>
          <w:szCs w:val="24"/>
          <w:lang w:eastAsia="ru-RU"/>
        </w:rPr>
        <w:t xml:space="preserve"> года. Данный этап предполагал обнаружение проблемы, подбор и разработку диагностического материала, выявление уровня </w:t>
      </w:r>
      <w:r w:rsidR="00174B80" w:rsidRPr="000754A4">
        <w:rPr>
          <w:rFonts w:ascii="Times New Roman" w:hAnsi="Times New Roman"/>
          <w:sz w:val="24"/>
          <w:szCs w:val="24"/>
          <w:lang w:eastAsia="ru-RU"/>
        </w:rPr>
        <w:t xml:space="preserve">сформированности элементарных математических представлений </w:t>
      </w:r>
      <w:r w:rsidR="004916B5" w:rsidRPr="000754A4">
        <w:rPr>
          <w:rFonts w:ascii="Times New Roman" w:hAnsi="Times New Roman"/>
          <w:sz w:val="24"/>
          <w:szCs w:val="24"/>
          <w:lang w:eastAsia="ru-RU"/>
        </w:rPr>
        <w:t>у детей</w:t>
      </w:r>
      <w:r w:rsidR="00174B80" w:rsidRPr="000754A4">
        <w:rPr>
          <w:rFonts w:ascii="Times New Roman" w:hAnsi="Times New Roman"/>
          <w:sz w:val="24"/>
          <w:szCs w:val="24"/>
          <w:lang w:eastAsia="ru-RU"/>
        </w:rPr>
        <w:t xml:space="preserve"> дошкольного возраста</w:t>
      </w:r>
      <w:r w:rsidRPr="000754A4">
        <w:rPr>
          <w:rFonts w:ascii="Times New Roman" w:hAnsi="Times New Roman"/>
          <w:sz w:val="24"/>
          <w:szCs w:val="24"/>
          <w:lang w:eastAsia="ru-RU"/>
        </w:rPr>
        <w:t>.</w:t>
      </w:r>
    </w:p>
    <w:p w:rsidR="0007545F" w:rsidRPr="000754A4" w:rsidRDefault="0007545F" w:rsidP="000754A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2 этап – основной (формирующий) – май 2015-март 2018 года.</w:t>
      </w:r>
    </w:p>
    <w:p w:rsidR="0007545F" w:rsidRPr="000754A4" w:rsidRDefault="0007545F" w:rsidP="000754A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 xml:space="preserve">На формирующем этапе был проведён сбор информации по </w:t>
      </w:r>
      <w:r w:rsidRPr="000754A4">
        <w:rPr>
          <w:rFonts w:ascii="Times New Roman" w:hAnsi="Times New Roman"/>
          <w:sz w:val="24"/>
          <w:szCs w:val="24"/>
          <w:lang w:val="en-US" w:eastAsia="zh-CN"/>
        </w:rPr>
        <w:t>S</w:t>
      </w:r>
      <w:r w:rsidRPr="000754A4">
        <w:rPr>
          <w:rFonts w:ascii="Times New Roman" w:hAnsi="Times New Roman"/>
          <w:sz w:val="24"/>
          <w:szCs w:val="24"/>
          <w:lang w:eastAsia="zh-CN"/>
        </w:rPr>
        <w:t xml:space="preserve">ТЕАМ-технологии, изучение темы, подбор игр и внедрение в образовательный процесс данной технологии, направленной на </w:t>
      </w:r>
      <w:r w:rsidR="00174B80" w:rsidRPr="000754A4">
        <w:rPr>
          <w:rFonts w:ascii="Times New Roman" w:hAnsi="Times New Roman"/>
          <w:sz w:val="24"/>
          <w:szCs w:val="24"/>
          <w:lang w:eastAsia="zh-CN"/>
        </w:rPr>
        <w:t xml:space="preserve">формирование элементарных математических представлений </w:t>
      </w:r>
      <w:r w:rsidR="007817BC" w:rsidRPr="000754A4">
        <w:rPr>
          <w:rFonts w:ascii="Times New Roman" w:hAnsi="Times New Roman"/>
          <w:sz w:val="24"/>
          <w:szCs w:val="24"/>
          <w:lang w:eastAsia="zh-CN"/>
        </w:rPr>
        <w:t>у детей</w:t>
      </w:r>
      <w:r w:rsidR="00174B80" w:rsidRPr="000754A4">
        <w:rPr>
          <w:rFonts w:ascii="Times New Roman" w:hAnsi="Times New Roman"/>
          <w:sz w:val="24"/>
          <w:szCs w:val="24"/>
          <w:lang w:eastAsia="zh-CN"/>
        </w:rPr>
        <w:t xml:space="preserve"> дошкольного возраста</w:t>
      </w:r>
      <w:r w:rsidR="00AF35E3" w:rsidRPr="000754A4">
        <w:rPr>
          <w:rFonts w:ascii="Times New Roman" w:hAnsi="Times New Roman"/>
          <w:sz w:val="24"/>
          <w:szCs w:val="24"/>
          <w:lang w:eastAsia="zh-CN"/>
        </w:rPr>
        <w:t>.</w:t>
      </w:r>
    </w:p>
    <w:p w:rsidR="00174B80" w:rsidRPr="000754A4" w:rsidRDefault="0007545F" w:rsidP="000754A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 xml:space="preserve">3 этап - </w:t>
      </w:r>
      <w:r w:rsidR="004916B5" w:rsidRPr="000754A4">
        <w:rPr>
          <w:rFonts w:ascii="Times New Roman" w:hAnsi="Times New Roman"/>
          <w:sz w:val="24"/>
          <w:szCs w:val="24"/>
          <w:lang w:eastAsia="ru-RU"/>
        </w:rPr>
        <w:t>заключительный (</w:t>
      </w:r>
      <w:r w:rsidRPr="000754A4">
        <w:rPr>
          <w:rFonts w:ascii="Times New Roman" w:hAnsi="Times New Roman"/>
          <w:sz w:val="24"/>
          <w:szCs w:val="24"/>
          <w:lang w:eastAsia="ru-RU"/>
        </w:rPr>
        <w:t xml:space="preserve">контрольный) – март-май 2018 года. Диагностика на заключительном этапе доказала успешность использования выбранной технологии, применения </w:t>
      </w:r>
      <w:r w:rsidRPr="000754A4">
        <w:rPr>
          <w:rFonts w:ascii="Times New Roman" w:hAnsi="Times New Roman"/>
          <w:sz w:val="24"/>
          <w:szCs w:val="24"/>
          <w:lang w:val="en-US" w:eastAsia="zh-CN"/>
        </w:rPr>
        <w:t>S</w:t>
      </w:r>
      <w:r w:rsidRPr="000754A4">
        <w:rPr>
          <w:rFonts w:ascii="Times New Roman" w:hAnsi="Times New Roman"/>
          <w:sz w:val="24"/>
          <w:szCs w:val="24"/>
          <w:lang w:eastAsia="zh-CN"/>
        </w:rPr>
        <w:t xml:space="preserve">ТЕАМ-технологии </w:t>
      </w:r>
      <w:r w:rsidRPr="000754A4">
        <w:rPr>
          <w:rFonts w:ascii="Times New Roman" w:hAnsi="Times New Roman"/>
          <w:sz w:val="24"/>
          <w:szCs w:val="24"/>
          <w:lang w:eastAsia="ru-RU"/>
        </w:rPr>
        <w:t>для</w:t>
      </w:r>
      <w:r w:rsidR="00174B80" w:rsidRPr="000754A4">
        <w:rPr>
          <w:rFonts w:ascii="Times New Roman" w:hAnsi="Times New Roman"/>
          <w:sz w:val="24"/>
          <w:szCs w:val="24"/>
          <w:lang w:eastAsia="ru-RU"/>
        </w:rPr>
        <w:t xml:space="preserve">формирования элементарных математических представлений </w:t>
      </w:r>
      <w:r w:rsidR="007817BC" w:rsidRPr="000754A4">
        <w:rPr>
          <w:rFonts w:ascii="Times New Roman" w:hAnsi="Times New Roman"/>
          <w:sz w:val="24"/>
          <w:szCs w:val="24"/>
          <w:lang w:eastAsia="ru-RU"/>
        </w:rPr>
        <w:t>у детей</w:t>
      </w:r>
      <w:r w:rsidR="00174B80" w:rsidRPr="000754A4">
        <w:rPr>
          <w:rFonts w:ascii="Times New Roman" w:hAnsi="Times New Roman"/>
          <w:sz w:val="24"/>
          <w:szCs w:val="24"/>
          <w:lang w:eastAsia="ru-RU"/>
        </w:rPr>
        <w:t xml:space="preserve"> дошкольного возраста.</w:t>
      </w:r>
    </w:p>
    <w:p w:rsidR="0007545F" w:rsidRPr="000754A4" w:rsidRDefault="0007545F" w:rsidP="000754A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b/>
          <w:bCs/>
          <w:sz w:val="24"/>
          <w:szCs w:val="24"/>
          <w:lang w:eastAsia="ru-RU"/>
        </w:rPr>
        <w:t>Диапазон опыта</w:t>
      </w:r>
    </w:p>
    <w:p w:rsidR="0007545F" w:rsidRPr="000754A4" w:rsidRDefault="0007545F" w:rsidP="000754A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 xml:space="preserve">     Диапазон опыта представлен системой работы</w:t>
      </w:r>
      <w:r w:rsidR="00D66E2E" w:rsidRPr="000754A4">
        <w:rPr>
          <w:rFonts w:ascii="Times New Roman" w:hAnsi="Times New Roman"/>
          <w:sz w:val="24"/>
          <w:szCs w:val="24"/>
          <w:lang w:eastAsia="ru-RU"/>
        </w:rPr>
        <w:t xml:space="preserve"> дошкольной образовательной организации</w:t>
      </w:r>
      <w:r w:rsidRPr="000754A4">
        <w:rPr>
          <w:rFonts w:ascii="Times New Roman" w:hAnsi="Times New Roman"/>
          <w:sz w:val="24"/>
          <w:szCs w:val="24"/>
          <w:lang w:eastAsia="ru-RU"/>
        </w:rPr>
        <w:t>: «режимные моменты – организованная образовательная деятельность</w:t>
      </w:r>
      <w:r w:rsidR="00EE5011" w:rsidRPr="000754A4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0754A4">
        <w:rPr>
          <w:rFonts w:ascii="Times New Roman" w:hAnsi="Times New Roman"/>
          <w:sz w:val="24"/>
          <w:szCs w:val="24"/>
          <w:lang w:eastAsia="ru-RU"/>
        </w:rPr>
        <w:t xml:space="preserve"> развлечения», направленной на </w:t>
      </w:r>
      <w:r w:rsidR="00174B80" w:rsidRPr="000754A4">
        <w:rPr>
          <w:rFonts w:ascii="Times New Roman" w:hAnsi="Times New Roman"/>
          <w:sz w:val="24"/>
          <w:szCs w:val="24"/>
          <w:lang w:eastAsia="ru-RU"/>
        </w:rPr>
        <w:t>формирование элементарных математических представлений у дошкольников</w:t>
      </w:r>
      <w:r w:rsidRPr="000754A4">
        <w:rPr>
          <w:rFonts w:ascii="Times New Roman" w:hAnsi="Times New Roman"/>
          <w:sz w:val="24"/>
          <w:szCs w:val="24"/>
          <w:lang w:eastAsia="ru-RU"/>
        </w:rPr>
        <w:t xml:space="preserve">посредством использования в образовательном процессе </w:t>
      </w:r>
      <w:r w:rsidRPr="000754A4">
        <w:rPr>
          <w:rFonts w:ascii="Times New Roman" w:hAnsi="Times New Roman"/>
          <w:sz w:val="24"/>
          <w:szCs w:val="24"/>
          <w:lang w:val="en-US" w:eastAsia="zh-CN"/>
        </w:rPr>
        <w:t>S</w:t>
      </w:r>
      <w:r w:rsidRPr="000754A4">
        <w:rPr>
          <w:rFonts w:ascii="Times New Roman" w:hAnsi="Times New Roman"/>
          <w:sz w:val="24"/>
          <w:szCs w:val="24"/>
          <w:lang w:eastAsia="zh-CN"/>
        </w:rPr>
        <w:t>ТЕАМ-технологии</w:t>
      </w:r>
      <w:r w:rsidRPr="000754A4">
        <w:rPr>
          <w:rFonts w:ascii="Times New Roman" w:hAnsi="Times New Roman"/>
          <w:sz w:val="24"/>
          <w:szCs w:val="24"/>
          <w:lang w:eastAsia="ru-RU"/>
        </w:rPr>
        <w:t>.</w:t>
      </w:r>
    </w:p>
    <w:p w:rsidR="000754A4" w:rsidRDefault="000754A4" w:rsidP="000754A4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0754A4" w:rsidRDefault="000754A4" w:rsidP="000754A4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C948A6" w:rsidRPr="000754A4" w:rsidRDefault="0007545F" w:rsidP="000754A4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0754A4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Теоретическая база опыта</w:t>
      </w:r>
    </w:p>
    <w:p w:rsidR="00174B80" w:rsidRPr="000754A4" w:rsidRDefault="00174B80" w:rsidP="000754A4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Вопросы математического развития дошкольников, в частности формирования математических представлений у детей дошкольного возраста, отражены в работах А.В. Белошистой, А.М. Леушиной, З.А. Михайловой, С.Г. Михалевой, Н.И. Непомнящей, М.Ю. Стожаровой, А.А. Столяр, Е.И. Щербаковой и др. [</w:t>
      </w:r>
      <w:r w:rsidR="00A36C15" w:rsidRPr="000754A4">
        <w:rPr>
          <w:rFonts w:ascii="Times New Roman" w:hAnsi="Times New Roman"/>
          <w:sz w:val="24"/>
          <w:szCs w:val="24"/>
          <w:lang w:eastAsia="ru-RU"/>
        </w:rPr>
        <w:t>6</w:t>
      </w:r>
      <w:r w:rsidRPr="000754A4">
        <w:rPr>
          <w:rFonts w:ascii="Times New Roman" w:hAnsi="Times New Roman"/>
          <w:sz w:val="24"/>
          <w:szCs w:val="24"/>
          <w:lang w:eastAsia="ru-RU"/>
        </w:rPr>
        <w:t>].</w:t>
      </w:r>
    </w:p>
    <w:p w:rsidR="00174B80" w:rsidRPr="000754A4" w:rsidRDefault="00174B80" w:rsidP="000754A4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Многие видные психологи и педагоги (П.Я. Гальперин, Т.В. Тарунтаева) считают, что формирование у ребенка математических представлений должно опираться на предметно-чувственную деятельность, в процессе которой легче усвоить весь объем знаний и умений, осознанно овладеть навыками счета, измерения, приобрести элементарную, прочную основу ориентировки в общих математических понятиях. [</w:t>
      </w:r>
      <w:r w:rsidR="00674CA9" w:rsidRPr="000754A4">
        <w:rPr>
          <w:rFonts w:ascii="Times New Roman" w:hAnsi="Times New Roman"/>
          <w:sz w:val="24"/>
          <w:szCs w:val="24"/>
          <w:lang w:eastAsia="ru-RU"/>
        </w:rPr>
        <w:t>1</w:t>
      </w:r>
      <w:r w:rsidR="00A36C15" w:rsidRPr="000754A4">
        <w:rPr>
          <w:rFonts w:ascii="Times New Roman" w:hAnsi="Times New Roman"/>
          <w:sz w:val="24"/>
          <w:szCs w:val="24"/>
          <w:lang w:eastAsia="ru-RU"/>
        </w:rPr>
        <w:t>6</w:t>
      </w:r>
      <w:r w:rsidRPr="000754A4">
        <w:rPr>
          <w:rFonts w:ascii="Times New Roman" w:hAnsi="Times New Roman"/>
          <w:sz w:val="24"/>
          <w:szCs w:val="24"/>
          <w:lang w:eastAsia="ru-RU"/>
        </w:rPr>
        <w:t>]</w:t>
      </w:r>
    </w:p>
    <w:p w:rsidR="00D4204B" w:rsidRPr="000754A4" w:rsidRDefault="00D4204B" w:rsidP="000754A4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 xml:space="preserve">Формирование элементарных математических представлений - это целенаправленный и организованный процесс передачи и усвоения знаний, приемов и способов умственной деятельности, предусмотренных программными требованиями. Основная его цель - не только подготовка к успешному овладению математикой в школе, но и всестороннее развитие </w:t>
      </w:r>
      <w:r w:rsidR="004916B5" w:rsidRPr="000754A4">
        <w:rPr>
          <w:rFonts w:ascii="Times New Roman" w:hAnsi="Times New Roman"/>
          <w:sz w:val="24"/>
          <w:szCs w:val="24"/>
          <w:lang w:eastAsia="ru-RU"/>
        </w:rPr>
        <w:t>личности [</w:t>
      </w:r>
      <w:r w:rsidRPr="000754A4">
        <w:rPr>
          <w:rFonts w:ascii="Times New Roman" w:hAnsi="Times New Roman"/>
          <w:sz w:val="24"/>
          <w:szCs w:val="24"/>
          <w:lang w:eastAsia="ru-RU"/>
        </w:rPr>
        <w:t>1</w:t>
      </w:r>
      <w:r w:rsidR="00A36C15" w:rsidRPr="000754A4">
        <w:rPr>
          <w:rFonts w:ascii="Times New Roman" w:hAnsi="Times New Roman"/>
          <w:sz w:val="24"/>
          <w:szCs w:val="24"/>
          <w:lang w:eastAsia="ru-RU"/>
        </w:rPr>
        <w:t>6</w:t>
      </w:r>
      <w:r w:rsidRPr="000754A4">
        <w:rPr>
          <w:rFonts w:ascii="Times New Roman" w:hAnsi="Times New Roman"/>
          <w:sz w:val="24"/>
          <w:szCs w:val="24"/>
          <w:lang w:eastAsia="ru-RU"/>
        </w:rPr>
        <w:t>].</w:t>
      </w:r>
    </w:p>
    <w:p w:rsidR="00D4204B" w:rsidRPr="000754A4" w:rsidRDefault="00D4204B" w:rsidP="000754A4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На сегодняшний день традиционными направлениями по формированию элементарных математических представлений являются:</w:t>
      </w:r>
    </w:p>
    <w:p w:rsidR="00D4204B" w:rsidRPr="000754A4" w:rsidRDefault="00D4204B" w:rsidP="000754A4">
      <w:pPr>
        <w:pStyle w:val="af3"/>
        <w:numPr>
          <w:ilvl w:val="0"/>
          <w:numId w:val="33"/>
        </w:numPr>
        <w:shd w:val="clear" w:color="auto" w:fill="FFFFFF"/>
        <w:tabs>
          <w:tab w:val="left" w:pos="0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4A4">
        <w:rPr>
          <w:rFonts w:ascii="Times New Roman" w:hAnsi="Times New Roman" w:cs="Times New Roman"/>
          <w:sz w:val="24"/>
          <w:szCs w:val="24"/>
          <w:lang w:eastAsia="ru-RU"/>
        </w:rPr>
        <w:t>Величина - представления о величинах, их измерении и сравнении, (длина, ширина, высота, толщина, и т.д.).</w:t>
      </w:r>
    </w:p>
    <w:p w:rsidR="00D4204B" w:rsidRPr="000754A4" w:rsidRDefault="00D4204B" w:rsidP="000754A4">
      <w:pPr>
        <w:pStyle w:val="af3"/>
        <w:numPr>
          <w:ilvl w:val="0"/>
          <w:numId w:val="33"/>
        </w:numPr>
        <w:shd w:val="clear" w:color="auto" w:fill="FFFFFF"/>
        <w:tabs>
          <w:tab w:val="left" w:pos="0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4A4">
        <w:rPr>
          <w:rFonts w:ascii="Times New Roman" w:hAnsi="Times New Roman" w:cs="Times New Roman"/>
          <w:sz w:val="24"/>
          <w:szCs w:val="24"/>
          <w:lang w:eastAsia="ru-RU"/>
        </w:rPr>
        <w:t>Форма - представления о форме предмета, геометрические фигуры (объемные и плоские), их свойства и отношения.</w:t>
      </w:r>
    </w:p>
    <w:p w:rsidR="00D4204B" w:rsidRPr="000754A4" w:rsidRDefault="00D4204B" w:rsidP="000754A4">
      <w:pPr>
        <w:pStyle w:val="af3"/>
        <w:numPr>
          <w:ilvl w:val="0"/>
          <w:numId w:val="33"/>
        </w:numPr>
        <w:shd w:val="clear" w:color="auto" w:fill="FFFFFF"/>
        <w:tabs>
          <w:tab w:val="left" w:pos="0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4A4">
        <w:rPr>
          <w:rFonts w:ascii="Times New Roman" w:hAnsi="Times New Roman" w:cs="Times New Roman"/>
          <w:sz w:val="24"/>
          <w:szCs w:val="24"/>
          <w:lang w:eastAsia="ru-RU"/>
        </w:rPr>
        <w:t>Количество и счёт - представления о числе, множестве, счете, арифметические действия, задачи.</w:t>
      </w:r>
    </w:p>
    <w:p w:rsidR="00D4204B" w:rsidRPr="000754A4" w:rsidRDefault="00D4204B" w:rsidP="000754A4">
      <w:pPr>
        <w:pStyle w:val="af3"/>
        <w:numPr>
          <w:ilvl w:val="0"/>
          <w:numId w:val="33"/>
        </w:numPr>
        <w:shd w:val="clear" w:color="auto" w:fill="FFFFFF"/>
        <w:tabs>
          <w:tab w:val="left" w:pos="0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4A4">
        <w:rPr>
          <w:rFonts w:ascii="Times New Roman" w:hAnsi="Times New Roman" w:cs="Times New Roman"/>
          <w:sz w:val="24"/>
          <w:szCs w:val="24"/>
          <w:lang w:eastAsia="ru-RU"/>
        </w:rPr>
        <w:t xml:space="preserve">Ориентировка в пространстве - ориентироваться относительно себя, относительно другого лица, относительно предметов, а </w:t>
      </w:r>
      <w:r w:rsidR="004916B5" w:rsidRPr="000754A4">
        <w:rPr>
          <w:rFonts w:ascii="Times New Roman" w:hAnsi="Times New Roman" w:cs="Times New Roman"/>
          <w:sz w:val="24"/>
          <w:szCs w:val="24"/>
          <w:lang w:eastAsia="ru-RU"/>
        </w:rPr>
        <w:t>также</w:t>
      </w:r>
      <w:r w:rsidRPr="000754A4">
        <w:rPr>
          <w:rFonts w:ascii="Times New Roman" w:hAnsi="Times New Roman" w:cs="Times New Roman"/>
          <w:sz w:val="24"/>
          <w:szCs w:val="24"/>
          <w:lang w:eastAsia="ru-RU"/>
        </w:rPr>
        <w:t xml:space="preserve"> ориентироваться на листе бумаги, на плоскости.</w:t>
      </w:r>
    </w:p>
    <w:p w:rsidR="00D4204B" w:rsidRPr="000754A4" w:rsidRDefault="00D4204B" w:rsidP="000754A4">
      <w:pPr>
        <w:pStyle w:val="af3"/>
        <w:numPr>
          <w:ilvl w:val="0"/>
          <w:numId w:val="33"/>
        </w:numPr>
        <w:shd w:val="clear" w:color="auto" w:fill="FFFFFF"/>
        <w:tabs>
          <w:tab w:val="left" w:pos="0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4A4">
        <w:rPr>
          <w:rFonts w:ascii="Times New Roman" w:hAnsi="Times New Roman" w:cs="Times New Roman"/>
          <w:sz w:val="24"/>
          <w:szCs w:val="24"/>
          <w:lang w:eastAsia="ru-RU"/>
        </w:rPr>
        <w:t xml:space="preserve">Ориентировка во времени – ориентироваться во временах года, месяцах, днях недели, частях суток, а </w:t>
      </w:r>
      <w:r w:rsidR="004916B5" w:rsidRPr="000754A4">
        <w:rPr>
          <w:rFonts w:ascii="Times New Roman" w:hAnsi="Times New Roman" w:cs="Times New Roman"/>
          <w:sz w:val="24"/>
          <w:szCs w:val="24"/>
          <w:lang w:eastAsia="ru-RU"/>
        </w:rPr>
        <w:t>также</w:t>
      </w:r>
      <w:r w:rsidRPr="000754A4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«чувства времени».</w:t>
      </w:r>
    </w:p>
    <w:p w:rsidR="00174B80" w:rsidRPr="000754A4" w:rsidRDefault="00D4204B" w:rsidP="000754A4">
      <w:pPr>
        <w:shd w:val="clear" w:color="auto" w:fill="FFFFFF"/>
        <w:tabs>
          <w:tab w:val="left" w:pos="-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Формирование элементарных математических представлений — это важная часть интеллектуального и личностного развития дошкольника</w:t>
      </w:r>
      <w:r w:rsidR="0067310F" w:rsidRPr="000754A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4916B5" w:rsidRPr="000754A4">
        <w:rPr>
          <w:rFonts w:ascii="Times New Roman" w:hAnsi="Times New Roman"/>
          <w:sz w:val="24"/>
          <w:szCs w:val="24"/>
          <w:lang w:eastAsia="ru-RU"/>
        </w:rPr>
        <w:t>Она способствует</w:t>
      </w:r>
      <w:r w:rsidR="00CB29EB" w:rsidRPr="000754A4">
        <w:rPr>
          <w:rFonts w:ascii="Times New Roman" w:hAnsi="Times New Roman"/>
          <w:sz w:val="24"/>
          <w:szCs w:val="24"/>
          <w:lang w:eastAsia="ru-RU"/>
        </w:rPr>
        <w:t xml:space="preserve"> развитию </w:t>
      </w:r>
      <w:r w:rsidRPr="000754A4">
        <w:rPr>
          <w:rFonts w:ascii="Times New Roman" w:hAnsi="Times New Roman"/>
          <w:sz w:val="24"/>
          <w:szCs w:val="24"/>
          <w:lang w:eastAsia="ru-RU"/>
        </w:rPr>
        <w:t xml:space="preserve"> внимани</w:t>
      </w:r>
      <w:r w:rsidR="00121BD5" w:rsidRPr="000754A4">
        <w:rPr>
          <w:rFonts w:ascii="Times New Roman" w:hAnsi="Times New Roman"/>
          <w:sz w:val="24"/>
          <w:szCs w:val="24"/>
          <w:lang w:eastAsia="ru-RU"/>
        </w:rPr>
        <w:t>я</w:t>
      </w:r>
      <w:r w:rsidR="0067310F" w:rsidRPr="000754A4">
        <w:rPr>
          <w:rFonts w:ascii="Times New Roman" w:hAnsi="Times New Roman"/>
          <w:sz w:val="24"/>
          <w:szCs w:val="24"/>
          <w:lang w:eastAsia="ru-RU"/>
        </w:rPr>
        <w:t>,</w:t>
      </w:r>
      <w:r w:rsidR="00121BD5" w:rsidRPr="000754A4">
        <w:rPr>
          <w:rFonts w:ascii="Times New Roman" w:hAnsi="Times New Roman"/>
          <w:sz w:val="24"/>
          <w:szCs w:val="24"/>
          <w:lang w:eastAsia="ru-RU"/>
        </w:rPr>
        <w:t xml:space="preserve">логического </w:t>
      </w:r>
      <w:r w:rsidRPr="000754A4">
        <w:rPr>
          <w:rFonts w:ascii="Times New Roman" w:hAnsi="Times New Roman"/>
          <w:sz w:val="24"/>
          <w:szCs w:val="24"/>
          <w:lang w:eastAsia="ru-RU"/>
        </w:rPr>
        <w:t>мышлени</w:t>
      </w:r>
      <w:r w:rsidR="00121BD5" w:rsidRPr="000754A4">
        <w:rPr>
          <w:rFonts w:ascii="Times New Roman" w:hAnsi="Times New Roman"/>
          <w:sz w:val="24"/>
          <w:szCs w:val="24"/>
          <w:lang w:eastAsia="ru-RU"/>
        </w:rPr>
        <w:t>я</w:t>
      </w:r>
      <w:r w:rsidR="0067310F" w:rsidRPr="000754A4">
        <w:rPr>
          <w:rFonts w:ascii="Times New Roman" w:hAnsi="Times New Roman"/>
          <w:sz w:val="24"/>
          <w:szCs w:val="24"/>
          <w:lang w:eastAsia="ru-RU"/>
        </w:rPr>
        <w:t>,</w:t>
      </w:r>
      <w:r w:rsidR="00121BD5" w:rsidRPr="000754A4">
        <w:rPr>
          <w:rFonts w:ascii="Times New Roman" w:hAnsi="Times New Roman"/>
          <w:sz w:val="24"/>
          <w:szCs w:val="24"/>
          <w:lang w:eastAsia="ru-RU"/>
        </w:rPr>
        <w:t xml:space="preserve">способности анализировать, сравнивать, </w:t>
      </w:r>
      <w:r w:rsidR="004916B5" w:rsidRPr="000754A4">
        <w:rPr>
          <w:rFonts w:ascii="Times New Roman" w:hAnsi="Times New Roman"/>
          <w:sz w:val="24"/>
          <w:szCs w:val="24"/>
          <w:lang w:eastAsia="ru-RU"/>
        </w:rPr>
        <w:t>обобщать, самостоятельно</w:t>
      </w:r>
      <w:r w:rsidR="00121BD5" w:rsidRPr="000754A4">
        <w:rPr>
          <w:rFonts w:ascii="Times New Roman" w:hAnsi="Times New Roman"/>
          <w:sz w:val="24"/>
          <w:szCs w:val="24"/>
          <w:lang w:eastAsia="ru-RU"/>
        </w:rPr>
        <w:t xml:space="preserve"> делать выводы.  </w:t>
      </w:r>
    </w:p>
    <w:p w:rsidR="00B4722E" w:rsidRPr="000754A4" w:rsidRDefault="00B4722E" w:rsidP="000754A4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 xml:space="preserve">Среди наиболее важных компонентов </w:t>
      </w:r>
      <w:r w:rsidR="00631788" w:rsidRPr="000754A4">
        <w:rPr>
          <w:rFonts w:ascii="Times New Roman" w:hAnsi="Times New Roman"/>
          <w:sz w:val="24"/>
          <w:szCs w:val="24"/>
          <w:lang w:eastAsia="ru-RU"/>
        </w:rPr>
        <w:t xml:space="preserve">формирования элементарных математических представлений </w:t>
      </w:r>
      <w:r w:rsidRPr="000754A4">
        <w:rPr>
          <w:rFonts w:ascii="Times New Roman" w:hAnsi="Times New Roman"/>
          <w:sz w:val="24"/>
          <w:szCs w:val="24"/>
          <w:lang w:eastAsia="ru-RU"/>
        </w:rPr>
        <w:t xml:space="preserve">выделяются: </w:t>
      </w:r>
    </w:p>
    <w:p w:rsidR="00B4722E" w:rsidRPr="000754A4" w:rsidRDefault="00B4722E" w:rsidP="000754A4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 xml:space="preserve">- специфическая способность к обобщению математического материала, </w:t>
      </w:r>
    </w:p>
    <w:p w:rsidR="00B4722E" w:rsidRPr="000754A4" w:rsidRDefault="00B4722E" w:rsidP="000754A4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 xml:space="preserve">- способность к пространственным представлениям, </w:t>
      </w:r>
    </w:p>
    <w:p w:rsidR="00B4722E" w:rsidRPr="000754A4" w:rsidRDefault="00B4722E" w:rsidP="000754A4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- способность к отвлеченному мышлению [</w:t>
      </w:r>
      <w:r w:rsidR="00631788" w:rsidRPr="000754A4">
        <w:rPr>
          <w:rFonts w:ascii="Times New Roman" w:hAnsi="Times New Roman"/>
          <w:sz w:val="24"/>
          <w:szCs w:val="24"/>
          <w:lang w:eastAsia="ru-RU"/>
        </w:rPr>
        <w:t>5</w:t>
      </w:r>
      <w:r w:rsidRPr="000754A4">
        <w:rPr>
          <w:rFonts w:ascii="Times New Roman" w:hAnsi="Times New Roman"/>
          <w:sz w:val="24"/>
          <w:szCs w:val="24"/>
          <w:lang w:eastAsia="ru-RU"/>
        </w:rPr>
        <w:t xml:space="preserve">]. </w:t>
      </w:r>
    </w:p>
    <w:p w:rsidR="0007545F" w:rsidRPr="000754A4" w:rsidRDefault="0007545F" w:rsidP="000754A4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spacing w:val="-1"/>
          <w:sz w:val="24"/>
          <w:szCs w:val="24"/>
          <w:lang w:eastAsia="ru-RU"/>
        </w:rPr>
        <w:t xml:space="preserve">Эффективная реализация </w:t>
      </w:r>
      <w:r w:rsidR="00114A69" w:rsidRPr="000754A4">
        <w:rPr>
          <w:rFonts w:ascii="Times New Roman" w:hAnsi="Times New Roman"/>
          <w:spacing w:val="-1"/>
          <w:sz w:val="24"/>
          <w:szCs w:val="24"/>
          <w:lang w:eastAsia="ru-RU"/>
        </w:rPr>
        <w:t xml:space="preserve">образовательной деятельности по </w:t>
      </w:r>
      <w:r w:rsidR="00631788" w:rsidRPr="000754A4">
        <w:rPr>
          <w:rFonts w:ascii="Times New Roman" w:hAnsi="Times New Roman"/>
          <w:spacing w:val="-1"/>
          <w:sz w:val="24"/>
          <w:szCs w:val="24"/>
          <w:lang w:eastAsia="ru-RU"/>
        </w:rPr>
        <w:t xml:space="preserve">формированию элементарных математических представленийу </w:t>
      </w:r>
      <w:r w:rsidR="004916B5" w:rsidRPr="000754A4">
        <w:rPr>
          <w:rFonts w:ascii="Times New Roman" w:hAnsi="Times New Roman"/>
          <w:spacing w:val="-1"/>
          <w:sz w:val="24"/>
          <w:szCs w:val="24"/>
          <w:lang w:eastAsia="ru-RU"/>
        </w:rPr>
        <w:t>дошкольников невозможна</w:t>
      </w:r>
      <w:r w:rsidRPr="000754A4">
        <w:rPr>
          <w:rFonts w:ascii="Times New Roman" w:hAnsi="Times New Roman"/>
          <w:spacing w:val="-1"/>
          <w:sz w:val="24"/>
          <w:szCs w:val="24"/>
          <w:lang w:eastAsia="ru-RU"/>
        </w:rPr>
        <w:t xml:space="preserve"> без </w:t>
      </w:r>
      <w:r w:rsidR="004916B5" w:rsidRPr="000754A4">
        <w:rPr>
          <w:rFonts w:ascii="Times New Roman" w:hAnsi="Times New Roman"/>
          <w:spacing w:val="-1"/>
          <w:sz w:val="24"/>
          <w:szCs w:val="24"/>
          <w:lang w:eastAsia="ru-RU"/>
        </w:rPr>
        <w:t>использования вдошкольном образовательном</w:t>
      </w:r>
      <w:r w:rsidRPr="000754A4">
        <w:rPr>
          <w:rFonts w:ascii="Times New Roman" w:hAnsi="Times New Roman"/>
          <w:spacing w:val="-1"/>
          <w:sz w:val="24"/>
          <w:szCs w:val="24"/>
          <w:lang w:eastAsia="ru-RU"/>
        </w:rPr>
        <w:t xml:space="preserve"> учреждении </w:t>
      </w:r>
      <w:r w:rsidR="00121BD5" w:rsidRPr="000754A4">
        <w:rPr>
          <w:rFonts w:ascii="Times New Roman" w:hAnsi="Times New Roman"/>
          <w:spacing w:val="-1"/>
          <w:sz w:val="24"/>
          <w:szCs w:val="24"/>
          <w:lang w:eastAsia="ru-RU"/>
        </w:rPr>
        <w:t xml:space="preserve">инновационных технологий, которые могут при организации образовательного процесса обеспечить создание  </w:t>
      </w:r>
      <w:r w:rsidRPr="000754A4">
        <w:rPr>
          <w:rFonts w:ascii="Times New Roman" w:hAnsi="Times New Roman"/>
          <w:spacing w:val="-1"/>
          <w:sz w:val="24"/>
          <w:szCs w:val="24"/>
          <w:lang w:eastAsia="ru-RU"/>
        </w:rPr>
        <w:t>метапредметной среды, связанной с интеграцией разных образовательных областей.</w:t>
      </w:r>
      <w:r w:rsidR="00121BD5" w:rsidRPr="000754A4">
        <w:rPr>
          <w:rFonts w:ascii="Times New Roman" w:hAnsi="Times New Roman"/>
          <w:spacing w:val="-1"/>
          <w:sz w:val="24"/>
          <w:szCs w:val="24"/>
          <w:lang w:eastAsia="ru-RU"/>
        </w:rPr>
        <w:t xml:space="preserve"> Одной из таких технологий является </w:t>
      </w:r>
      <w:hyperlink r:id="rId8" w:anchor="_blank" w:history="1">
        <w:r w:rsidRPr="000754A4">
          <w:rPr>
            <w:rFonts w:ascii="Times New Roman" w:hAnsi="Times New Roman"/>
            <w:bCs/>
            <w:sz w:val="24"/>
            <w:szCs w:val="24"/>
            <w:lang w:eastAsia="zh-CN"/>
          </w:rPr>
          <w:t>STEАM</w:t>
        </w:r>
      </w:hyperlink>
      <w:r w:rsidR="00121BD5" w:rsidRPr="000754A4">
        <w:rPr>
          <w:rFonts w:ascii="Times New Roman" w:hAnsi="Times New Roman"/>
          <w:bCs/>
          <w:sz w:val="24"/>
          <w:szCs w:val="24"/>
          <w:shd w:val="clear" w:color="auto" w:fill="FFFFFF"/>
          <w:lang w:eastAsia="zh-CN"/>
        </w:rPr>
        <w:t>–технология.</w:t>
      </w:r>
    </w:p>
    <w:p w:rsidR="0007545F" w:rsidRPr="000754A4" w:rsidRDefault="0007545F" w:rsidP="000754A4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bCs/>
          <w:sz w:val="24"/>
          <w:szCs w:val="24"/>
          <w:shd w:val="clear" w:color="auto" w:fill="FFFFFF"/>
          <w:lang w:eastAsia="zh-CN"/>
        </w:rPr>
        <w:t xml:space="preserve">     Впервые </w:t>
      </w:r>
      <w:hyperlink r:id="rId9" w:anchor="_blank" w:history="1">
        <w:r w:rsidRPr="000754A4">
          <w:rPr>
            <w:rFonts w:ascii="Times New Roman" w:hAnsi="Times New Roman"/>
            <w:bCs/>
            <w:sz w:val="24"/>
            <w:szCs w:val="24"/>
            <w:lang w:eastAsia="zh-CN"/>
          </w:rPr>
          <w:t>STEАM</w:t>
        </w:r>
      </w:hyperlink>
      <w:r w:rsidRPr="000754A4">
        <w:rPr>
          <w:rFonts w:ascii="Times New Roman" w:hAnsi="Times New Roman"/>
          <w:sz w:val="24"/>
          <w:szCs w:val="24"/>
          <w:lang w:eastAsia="zh-CN"/>
        </w:rPr>
        <w:t xml:space="preserve">–технология была использована в США для организации  деятельности  детей в условиях метопредметной среды, направленной на подготовку детей к жизни в высокотехнологически развитом пространстве. </w:t>
      </w:r>
    </w:p>
    <w:p w:rsidR="0007545F" w:rsidRPr="000754A4" w:rsidRDefault="0007545F" w:rsidP="000754A4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sz w:val="24"/>
          <w:szCs w:val="24"/>
          <w:lang w:eastAsia="zh-CN"/>
        </w:rPr>
        <w:t xml:space="preserve">В данный момент </w:t>
      </w:r>
      <w:hyperlink r:id="rId10" w:anchor="_blank" w:history="1">
        <w:r w:rsidRPr="000754A4">
          <w:rPr>
            <w:rFonts w:ascii="Times New Roman" w:hAnsi="Times New Roman"/>
            <w:bCs/>
            <w:sz w:val="24"/>
            <w:szCs w:val="24"/>
            <w:lang w:eastAsia="zh-CN"/>
          </w:rPr>
          <w:t>STEАM</w:t>
        </w:r>
      </w:hyperlink>
      <w:r w:rsidRPr="000754A4">
        <w:rPr>
          <w:rFonts w:ascii="Times New Roman" w:hAnsi="Times New Roman"/>
          <w:bCs/>
          <w:sz w:val="24"/>
          <w:szCs w:val="24"/>
          <w:shd w:val="clear" w:color="auto" w:fill="FFFFFF"/>
          <w:lang w:eastAsia="zh-CN"/>
        </w:rPr>
        <w:t xml:space="preserve">–технология </w:t>
      </w:r>
      <w:r w:rsidRPr="000754A4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введена в образовательную программу детских садов и школ в США, Англии, Германии для подготовки с самого раннего возраста высоко технологичных людей. </w:t>
      </w:r>
    </w:p>
    <w:p w:rsidR="0007545F" w:rsidRPr="000754A4" w:rsidRDefault="0007545F" w:rsidP="000754A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iCs/>
          <w:sz w:val="24"/>
          <w:szCs w:val="24"/>
          <w:lang w:eastAsia="ru-RU"/>
        </w:rPr>
        <w:t xml:space="preserve"> «STEАM» включает в себя расшифровку первых букв слов: </w:t>
      </w:r>
    </w:p>
    <w:p w:rsidR="0007545F" w:rsidRPr="000754A4" w:rsidRDefault="0007545F" w:rsidP="000754A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zh-CN"/>
        </w:rPr>
      </w:pPr>
      <w:r w:rsidRPr="000754A4">
        <w:rPr>
          <w:rFonts w:ascii="Times New Roman" w:hAnsi="Times New Roman"/>
          <w:b/>
          <w:iCs/>
          <w:sz w:val="24"/>
          <w:szCs w:val="24"/>
          <w:lang w:val="en-US" w:eastAsia="ru-RU"/>
        </w:rPr>
        <w:t>- «s</w:t>
      </w:r>
      <w:r w:rsidRPr="000754A4">
        <w:rPr>
          <w:rFonts w:ascii="Times New Roman" w:hAnsi="Times New Roman"/>
          <w:iCs/>
          <w:sz w:val="24"/>
          <w:szCs w:val="24"/>
          <w:lang w:val="en-US" w:eastAsia="ru-RU"/>
        </w:rPr>
        <w:t xml:space="preserve">cience» - </w:t>
      </w:r>
      <w:r w:rsidRPr="000754A4">
        <w:rPr>
          <w:rFonts w:ascii="Times New Roman" w:hAnsi="Times New Roman"/>
          <w:iCs/>
          <w:sz w:val="24"/>
          <w:szCs w:val="24"/>
          <w:lang w:eastAsia="ru-RU"/>
        </w:rPr>
        <w:t>наука</w:t>
      </w:r>
      <w:r w:rsidRPr="000754A4">
        <w:rPr>
          <w:rFonts w:ascii="Times New Roman" w:hAnsi="Times New Roman"/>
          <w:iCs/>
          <w:sz w:val="24"/>
          <w:szCs w:val="24"/>
          <w:lang w:val="en-US" w:eastAsia="ru-RU"/>
        </w:rPr>
        <w:t>;</w:t>
      </w:r>
    </w:p>
    <w:p w:rsidR="0007545F" w:rsidRPr="000754A4" w:rsidRDefault="0007545F" w:rsidP="000754A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zh-CN"/>
        </w:rPr>
      </w:pPr>
      <w:r w:rsidRPr="000754A4">
        <w:rPr>
          <w:rFonts w:ascii="Times New Roman" w:hAnsi="Times New Roman"/>
          <w:iCs/>
          <w:sz w:val="24"/>
          <w:szCs w:val="24"/>
          <w:lang w:val="en-US" w:eastAsia="ru-RU"/>
        </w:rPr>
        <w:t xml:space="preserve">  - «</w:t>
      </w:r>
      <w:r w:rsidRPr="000754A4">
        <w:rPr>
          <w:rFonts w:ascii="Times New Roman" w:hAnsi="Times New Roman"/>
          <w:b/>
          <w:iCs/>
          <w:sz w:val="24"/>
          <w:szCs w:val="24"/>
          <w:lang w:val="en-US" w:eastAsia="ru-RU"/>
        </w:rPr>
        <w:t>t</w:t>
      </w:r>
      <w:r w:rsidRPr="000754A4">
        <w:rPr>
          <w:rFonts w:ascii="Times New Roman" w:hAnsi="Times New Roman"/>
          <w:iCs/>
          <w:sz w:val="24"/>
          <w:szCs w:val="24"/>
          <w:lang w:val="en-US" w:eastAsia="ru-RU"/>
        </w:rPr>
        <w:t>echnology» -</w:t>
      </w:r>
      <w:r w:rsidRPr="000754A4">
        <w:rPr>
          <w:rFonts w:ascii="Times New Roman" w:hAnsi="Times New Roman"/>
          <w:iCs/>
          <w:sz w:val="24"/>
          <w:szCs w:val="24"/>
          <w:lang w:eastAsia="ru-RU"/>
        </w:rPr>
        <w:t>технология</w:t>
      </w:r>
      <w:r w:rsidRPr="000754A4">
        <w:rPr>
          <w:rFonts w:ascii="Times New Roman" w:hAnsi="Times New Roman"/>
          <w:iCs/>
          <w:sz w:val="24"/>
          <w:szCs w:val="24"/>
          <w:lang w:val="en-US" w:eastAsia="ru-RU"/>
        </w:rPr>
        <w:t>;</w:t>
      </w:r>
    </w:p>
    <w:p w:rsidR="0007545F" w:rsidRPr="000754A4" w:rsidRDefault="0007545F" w:rsidP="000754A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zh-CN"/>
        </w:rPr>
      </w:pPr>
      <w:r w:rsidRPr="000754A4">
        <w:rPr>
          <w:rFonts w:ascii="Times New Roman" w:hAnsi="Times New Roman"/>
          <w:iCs/>
          <w:sz w:val="24"/>
          <w:szCs w:val="24"/>
          <w:lang w:val="en-US" w:eastAsia="ru-RU"/>
        </w:rPr>
        <w:lastRenderedPageBreak/>
        <w:t xml:space="preserve">  - «</w:t>
      </w:r>
      <w:r w:rsidRPr="000754A4">
        <w:rPr>
          <w:rFonts w:ascii="Times New Roman" w:hAnsi="Times New Roman"/>
          <w:b/>
          <w:iCs/>
          <w:sz w:val="24"/>
          <w:szCs w:val="24"/>
          <w:lang w:val="en-US" w:eastAsia="ru-RU"/>
        </w:rPr>
        <w:t>e</w:t>
      </w:r>
      <w:r w:rsidRPr="000754A4">
        <w:rPr>
          <w:rFonts w:ascii="Times New Roman" w:hAnsi="Times New Roman"/>
          <w:iCs/>
          <w:sz w:val="24"/>
          <w:szCs w:val="24"/>
          <w:lang w:val="en-US" w:eastAsia="ru-RU"/>
        </w:rPr>
        <w:t xml:space="preserve">ngineering» - </w:t>
      </w:r>
      <w:r w:rsidRPr="000754A4">
        <w:rPr>
          <w:rFonts w:ascii="Times New Roman" w:hAnsi="Times New Roman"/>
          <w:iCs/>
          <w:sz w:val="24"/>
          <w:szCs w:val="24"/>
          <w:lang w:eastAsia="ru-RU"/>
        </w:rPr>
        <w:t>инженерия</w:t>
      </w:r>
      <w:r w:rsidRPr="000754A4">
        <w:rPr>
          <w:rFonts w:ascii="Times New Roman" w:hAnsi="Times New Roman"/>
          <w:iCs/>
          <w:sz w:val="24"/>
          <w:szCs w:val="24"/>
          <w:lang w:val="en-US" w:eastAsia="ru-RU"/>
        </w:rPr>
        <w:t>;</w:t>
      </w:r>
    </w:p>
    <w:p w:rsidR="0007545F" w:rsidRPr="000754A4" w:rsidRDefault="0007545F" w:rsidP="000754A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iCs/>
          <w:sz w:val="24"/>
          <w:szCs w:val="24"/>
          <w:lang w:eastAsia="ru-RU"/>
        </w:rPr>
        <w:t>- «</w:t>
      </w:r>
      <w:r w:rsidRPr="000754A4">
        <w:rPr>
          <w:rFonts w:ascii="Times New Roman" w:hAnsi="Times New Roman"/>
          <w:b/>
          <w:iCs/>
          <w:sz w:val="24"/>
          <w:szCs w:val="24"/>
          <w:lang w:val="en-US" w:eastAsia="ru-RU"/>
        </w:rPr>
        <w:t>a</w:t>
      </w:r>
      <w:r w:rsidRPr="000754A4">
        <w:rPr>
          <w:rFonts w:ascii="Times New Roman" w:hAnsi="Times New Roman"/>
          <w:iCs/>
          <w:sz w:val="24"/>
          <w:szCs w:val="24"/>
          <w:lang w:val="en-US" w:eastAsia="ru-RU"/>
        </w:rPr>
        <w:t>rt</w:t>
      </w:r>
      <w:r w:rsidRPr="000754A4">
        <w:rPr>
          <w:rFonts w:ascii="Times New Roman" w:hAnsi="Times New Roman"/>
          <w:iCs/>
          <w:sz w:val="24"/>
          <w:szCs w:val="24"/>
          <w:lang w:eastAsia="ru-RU"/>
        </w:rPr>
        <w:t>» - искусство;</w:t>
      </w:r>
    </w:p>
    <w:p w:rsidR="0007545F" w:rsidRPr="000754A4" w:rsidRDefault="0007545F" w:rsidP="000754A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 - «</w:t>
      </w:r>
      <w:r w:rsidRPr="000754A4">
        <w:rPr>
          <w:rFonts w:ascii="Times New Roman" w:hAnsi="Times New Roman"/>
          <w:b/>
          <w:iCs/>
          <w:sz w:val="24"/>
          <w:szCs w:val="24"/>
          <w:lang w:val="en-US" w:eastAsia="ru-RU"/>
        </w:rPr>
        <w:t>m</w:t>
      </w:r>
      <w:r w:rsidRPr="000754A4">
        <w:rPr>
          <w:rFonts w:ascii="Times New Roman" w:hAnsi="Times New Roman"/>
          <w:iCs/>
          <w:sz w:val="24"/>
          <w:szCs w:val="24"/>
          <w:lang w:val="en-US" w:eastAsia="ru-RU"/>
        </w:rPr>
        <w:t>ath</w:t>
      </w:r>
      <w:r w:rsidRPr="000754A4">
        <w:rPr>
          <w:rFonts w:ascii="Times New Roman" w:hAnsi="Times New Roman"/>
          <w:iCs/>
          <w:sz w:val="24"/>
          <w:szCs w:val="24"/>
          <w:lang w:eastAsia="ru-RU"/>
        </w:rPr>
        <w:t>»- математика</w:t>
      </w:r>
      <w:r w:rsidR="00320D8D" w:rsidRPr="000754A4">
        <w:rPr>
          <w:rFonts w:ascii="Times New Roman" w:hAnsi="Times New Roman"/>
          <w:iCs/>
          <w:sz w:val="24"/>
          <w:szCs w:val="24"/>
          <w:lang w:eastAsia="ru-RU"/>
        </w:rPr>
        <w:t>[</w:t>
      </w:r>
      <w:r w:rsidR="00AA5A6D" w:rsidRPr="000754A4">
        <w:rPr>
          <w:rFonts w:ascii="Times New Roman" w:hAnsi="Times New Roman"/>
          <w:iCs/>
          <w:sz w:val="24"/>
          <w:szCs w:val="24"/>
          <w:lang w:eastAsia="ru-RU"/>
        </w:rPr>
        <w:t>14</w:t>
      </w:r>
      <w:r w:rsidR="00320D8D" w:rsidRPr="000754A4">
        <w:rPr>
          <w:rFonts w:ascii="Times New Roman" w:hAnsi="Times New Roman"/>
          <w:iCs/>
          <w:sz w:val="24"/>
          <w:szCs w:val="24"/>
          <w:lang w:eastAsia="ru-RU"/>
        </w:rPr>
        <w:t>].</w:t>
      </w:r>
    </w:p>
    <w:p w:rsidR="00396E0C" w:rsidRPr="000754A4" w:rsidRDefault="0007545F" w:rsidP="000754A4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eastAsia="zh-CN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 xml:space="preserve">Данные дисциплины становятся самыми востребованными в современном мире. Поэтому сегодня STEAM-технология развивается, как один из </w:t>
      </w:r>
      <w:r w:rsidR="00396E0C" w:rsidRPr="000754A4">
        <w:rPr>
          <w:rFonts w:ascii="Times New Roman" w:hAnsi="Times New Roman"/>
          <w:sz w:val="24"/>
          <w:szCs w:val="24"/>
          <w:lang w:eastAsia="ru-RU"/>
        </w:rPr>
        <w:t>основных трендов</w:t>
      </w:r>
      <w:r w:rsidRPr="000754A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754A4">
        <w:rPr>
          <w:rFonts w:ascii="Times New Roman" w:hAnsi="Times New Roman"/>
          <w:iCs/>
          <w:sz w:val="24"/>
          <w:szCs w:val="24"/>
          <w:shd w:val="clear" w:color="auto" w:fill="FFFFFF"/>
          <w:lang w:eastAsia="zh-CN"/>
        </w:rPr>
        <w:t>сочетая в себе естественные науки с технологиями, инженерией и математикой. Как и в жизни, все предметы интегрированы и взаимосвязаны в единое целое — и в понимании этой самой гармоничной цельности и есть сила.</w:t>
      </w:r>
    </w:p>
    <w:p w:rsidR="0007545F" w:rsidRPr="000754A4" w:rsidRDefault="0007545F" w:rsidP="000754A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 xml:space="preserve">В своей работе Шатунова О.В. после изучения опыта работы по STEAM- образованию в 7 развитых странах мира писала о необходимости развития STEAM-образования, как положительного образца </w:t>
      </w:r>
      <w:r w:rsidR="00320D8D" w:rsidRPr="000754A4">
        <w:rPr>
          <w:rFonts w:ascii="Times New Roman" w:hAnsi="Times New Roman"/>
          <w:sz w:val="24"/>
          <w:szCs w:val="24"/>
          <w:shd w:val="clear" w:color="auto" w:fill="FFFFFF"/>
        </w:rPr>
        <w:t xml:space="preserve">интегративного подхода при организации образовательной </w:t>
      </w:r>
      <w:r w:rsidR="00CB29EB" w:rsidRPr="000754A4">
        <w:rPr>
          <w:rFonts w:ascii="Times New Roman" w:hAnsi="Times New Roman"/>
          <w:sz w:val="24"/>
          <w:szCs w:val="24"/>
          <w:shd w:val="clear" w:color="auto" w:fill="FFFFFF"/>
        </w:rPr>
        <w:t>деятельности</w:t>
      </w:r>
      <w:r w:rsidR="00CB29EB" w:rsidRPr="000754A4">
        <w:rPr>
          <w:rFonts w:ascii="Times New Roman" w:hAnsi="Times New Roman"/>
          <w:sz w:val="24"/>
          <w:szCs w:val="24"/>
          <w:lang w:eastAsia="ru-RU"/>
        </w:rPr>
        <w:t>педагогической</w:t>
      </w:r>
      <w:r w:rsidRPr="000754A4">
        <w:rPr>
          <w:rFonts w:ascii="Times New Roman" w:hAnsi="Times New Roman"/>
          <w:sz w:val="24"/>
          <w:szCs w:val="24"/>
          <w:lang w:eastAsia="ru-RU"/>
        </w:rPr>
        <w:t xml:space="preserve"> инновации в нашей стране по развитию научно технического творчества</w:t>
      </w:r>
      <w:r w:rsidR="00320D8D" w:rsidRPr="000754A4">
        <w:rPr>
          <w:rFonts w:ascii="Times New Roman" w:hAnsi="Times New Roman"/>
          <w:sz w:val="24"/>
          <w:szCs w:val="24"/>
          <w:lang w:eastAsia="ru-RU"/>
        </w:rPr>
        <w:t xml:space="preserve">, в том числе и </w:t>
      </w:r>
      <w:r w:rsidR="00CB29EB" w:rsidRPr="000754A4">
        <w:rPr>
          <w:rFonts w:ascii="Times New Roman" w:hAnsi="Times New Roman"/>
          <w:sz w:val="24"/>
          <w:szCs w:val="24"/>
          <w:lang w:eastAsia="ru-RU"/>
        </w:rPr>
        <w:t>развития математических представлений детей дошкольного возраста [</w:t>
      </w:r>
      <w:r w:rsidRPr="000754A4">
        <w:rPr>
          <w:rFonts w:ascii="Times New Roman" w:hAnsi="Times New Roman"/>
          <w:sz w:val="24"/>
          <w:szCs w:val="24"/>
          <w:lang w:eastAsia="ru-RU"/>
        </w:rPr>
        <w:t>1</w:t>
      </w:r>
      <w:r w:rsidR="00337FB1" w:rsidRPr="000754A4">
        <w:rPr>
          <w:rFonts w:ascii="Times New Roman" w:hAnsi="Times New Roman"/>
          <w:sz w:val="24"/>
          <w:szCs w:val="24"/>
          <w:lang w:eastAsia="ru-RU"/>
        </w:rPr>
        <w:t>6</w:t>
      </w:r>
      <w:r w:rsidRPr="000754A4">
        <w:rPr>
          <w:rFonts w:ascii="Times New Roman" w:hAnsi="Times New Roman"/>
          <w:sz w:val="24"/>
          <w:szCs w:val="24"/>
          <w:lang w:eastAsia="ru-RU"/>
        </w:rPr>
        <w:t>].</w:t>
      </w:r>
    </w:p>
    <w:p w:rsidR="00320D8D" w:rsidRPr="000754A4" w:rsidRDefault="0007545F" w:rsidP="000754A4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eastAsia="zh-CN"/>
        </w:rPr>
      </w:pPr>
      <w:r w:rsidRPr="000754A4">
        <w:rPr>
          <w:rFonts w:ascii="Times New Roman" w:hAnsi="Times New Roman"/>
          <w:sz w:val="24"/>
          <w:szCs w:val="24"/>
          <w:lang w:val="en-US" w:eastAsia="zh-CN"/>
        </w:rPr>
        <w:t>S</w:t>
      </w:r>
      <w:r w:rsidRPr="000754A4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TEAM–технология в дошкольной образовательной организации это: </w:t>
      </w:r>
    </w:p>
    <w:p w:rsidR="00320D8D" w:rsidRPr="000754A4" w:rsidRDefault="0007545F" w:rsidP="000754A4">
      <w:pPr>
        <w:pStyle w:val="af3"/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54A4">
        <w:rPr>
          <w:rFonts w:ascii="Times New Roman" w:hAnsi="Times New Roman" w:cs="Times New Roman"/>
          <w:sz w:val="24"/>
          <w:szCs w:val="24"/>
        </w:rPr>
        <w:t>экспериментирование,</w:t>
      </w:r>
    </w:p>
    <w:p w:rsidR="00320D8D" w:rsidRPr="000754A4" w:rsidRDefault="0007545F" w:rsidP="000754A4">
      <w:pPr>
        <w:pStyle w:val="af3"/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54A4">
        <w:rPr>
          <w:rFonts w:ascii="Times New Roman" w:hAnsi="Times New Roman" w:cs="Times New Roman"/>
          <w:sz w:val="24"/>
          <w:szCs w:val="24"/>
        </w:rPr>
        <w:t xml:space="preserve">конструирование, </w:t>
      </w:r>
    </w:p>
    <w:p w:rsidR="00320D8D" w:rsidRPr="000754A4" w:rsidRDefault="0007545F" w:rsidP="000754A4">
      <w:pPr>
        <w:pStyle w:val="af3"/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54A4">
        <w:rPr>
          <w:rFonts w:ascii="Times New Roman" w:hAnsi="Times New Roman" w:cs="Times New Roman"/>
          <w:sz w:val="24"/>
          <w:szCs w:val="24"/>
        </w:rPr>
        <w:t xml:space="preserve">математика </w:t>
      </w:r>
    </w:p>
    <w:p w:rsidR="00320D8D" w:rsidRPr="000754A4" w:rsidRDefault="0007545F" w:rsidP="000754A4">
      <w:pPr>
        <w:pStyle w:val="af3"/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4A4">
        <w:rPr>
          <w:rFonts w:ascii="Times New Roman" w:hAnsi="Times New Roman" w:cs="Times New Roman"/>
          <w:sz w:val="24"/>
          <w:szCs w:val="24"/>
        </w:rPr>
        <w:t xml:space="preserve"> творчество</w:t>
      </w:r>
      <w:r w:rsidR="00AD7533" w:rsidRPr="000754A4">
        <w:rPr>
          <w:rFonts w:ascii="Times New Roman" w:hAnsi="Times New Roman" w:cs="Times New Roman"/>
          <w:sz w:val="24"/>
          <w:szCs w:val="24"/>
        </w:rPr>
        <w:t xml:space="preserve"> [14]</w:t>
      </w:r>
      <w:r w:rsidRPr="000754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2164" w:rsidRPr="000754A4" w:rsidRDefault="0007545F" w:rsidP="000754A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sz w:val="24"/>
          <w:szCs w:val="24"/>
          <w:lang w:eastAsia="zh-CN"/>
        </w:rPr>
        <w:t xml:space="preserve">     Кроме развития у дошкольников навыков практической деятельности </w:t>
      </w:r>
      <w:r w:rsidRPr="000754A4">
        <w:rPr>
          <w:rFonts w:ascii="Times New Roman" w:hAnsi="Times New Roman"/>
          <w:sz w:val="24"/>
          <w:szCs w:val="24"/>
          <w:lang w:val="en-US" w:eastAsia="zh-CN"/>
        </w:rPr>
        <w:t>ST</w:t>
      </w:r>
      <w:r w:rsidRPr="000754A4">
        <w:rPr>
          <w:rFonts w:ascii="Times New Roman" w:hAnsi="Times New Roman"/>
          <w:sz w:val="24"/>
          <w:szCs w:val="24"/>
          <w:lang w:eastAsia="zh-CN"/>
        </w:rPr>
        <w:t>ЕА</w:t>
      </w:r>
      <w:r w:rsidRPr="000754A4">
        <w:rPr>
          <w:rFonts w:ascii="Times New Roman" w:hAnsi="Times New Roman"/>
          <w:sz w:val="24"/>
          <w:szCs w:val="24"/>
          <w:lang w:val="en-US" w:eastAsia="zh-CN"/>
        </w:rPr>
        <w:t>M</w:t>
      </w:r>
      <w:r w:rsidRPr="000754A4">
        <w:rPr>
          <w:rFonts w:ascii="Times New Roman" w:hAnsi="Times New Roman"/>
          <w:sz w:val="24"/>
          <w:szCs w:val="24"/>
          <w:lang w:eastAsia="zh-CN"/>
        </w:rPr>
        <w:t>-технология создает условия для переживания детьми реальных жизненных ситуаций</w:t>
      </w:r>
      <w:r w:rsidR="00962164" w:rsidRPr="000754A4">
        <w:rPr>
          <w:rFonts w:ascii="Times New Roman" w:hAnsi="Times New Roman"/>
          <w:sz w:val="24"/>
          <w:szCs w:val="24"/>
          <w:lang w:eastAsia="zh-CN"/>
        </w:rPr>
        <w:t>.</w:t>
      </w:r>
    </w:p>
    <w:p w:rsidR="0007545F" w:rsidRPr="000754A4" w:rsidRDefault="0007545F" w:rsidP="000754A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sz w:val="24"/>
          <w:szCs w:val="24"/>
          <w:lang w:eastAsia="zh-CN"/>
        </w:rPr>
        <w:t xml:space="preserve">Именно это свойство STEАM–технологии создает эффективную среду для организации </w:t>
      </w:r>
      <w:r w:rsidRPr="000754A4">
        <w:rPr>
          <w:rFonts w:ascii="Times New Roman" w:hAnsi="Times New Roman"/>
          <w:sz w:val="24"/>
          <w:szCs w:val="24"/>
          <w:lang w:eastAsia="ru-RU"/>
        </w:rPr>
        <w:t xml:space="preserve">работы по </w:t>
      </w:r>
      <w:r w:rsidR="00A42562" w:rsidRPr="000754A4">
        <w:rPr>
          <w:rFonts w:ascii="Times New Roman" w:hAnsi="Times New Roman"/>
          <w:sz w:val="24"/>
          <w:szCs w:val="24"/>
          <w:lang w:eastAsia="ru-RU"/>
        </w:rPr>
        <w:t>развитию математических способностей детей дошкольного возраста</w:t>
      </w:r>
      <w:r w:rsidRPr="000754A4">
        <w:rPr>
          <w:rFonts w:ascii="Times New Roman" w:hAnsi="Times New Roman"/>
          <w:sz w:val="24"/>
          <w:szCs w:val="24"/>
          <w:lang w:eastAsia="ru-RU"/>
        </w:rPr>
        <w:t>.</w:t>
      </w:r>
    </w:p>
    <w:p w:rsidR="0007545F" w:rsidRPr="000754A4" w:rsidRDefault="0007545F" w:rsidP="000754A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Метапредметность в </w:t>
      </w:r>
      <w:r w:rsidRPr="000754A4">
        <w:rPr>
          <w:rFonts w:ascii="Times New Roman" w:hAnsi="Times New Roman"/>
          <w:sz w:val="24"/>
          <w:szCs w:val="24"/>
          <w:lang w:eastAsia="ru-RU"/>
        </w:rPr>
        <w:t xml:space="preserve">предметно-пространственной развивающей среде </w:t>
      </w:r>
      <w:r w:rsidRPr="000754A4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помогает создать целостную картину мира в сознании ребёнка. Технические макеты, конструкторы «Лего», </w:t>
      </w:r>
      <w:r w:rsidR="00A42562" w:rsidRPr="000754A4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деревянные конструкторы, флексагоны, агамографы, </w:t>
      </w:r>
      <w:r w:rsidRPr="000754A4">
        <w:rPr>
          <w:rFonts w:ascii="Times New Roman" w:hAnsi="Times New Roman"/>
          <w:sz w:val="24"/>
          <w:szCs w:val="24"/>
          <w:lang w:eastAsia="zh-CN"/>
        </w:rPr>
        <w:t>игрушки</w:t>
      </w:r>
      <w:r w:rsidRPr="000754A4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«</w:t>
      </w:r>
      <w:r w:rsidRPr="000754A4">
        <w:rPr>
          <w:rFonts w:ascii="Times New Roman" w:hAnsi="Times New Roman"/>
          <w:sz w:val="24"/>
          <w:szCs w:val="24"/>
          <w:lang w:eastAsia="zh-CN"/>
        </w:rPr>
        <w:t xml:space="preserve">STEАM» моделируют реальность, концентрируют внимание детей, включают их в продуктивную </w:t>
      </w:r>
      <w:r w:rsidR="00BB4670" w:rsidRPr="000754A4">
        <w:rPr>
          <w:rFonts w:ascii="Times New Roman" w:hAnsi="Times New Roman"/>
          <w:sz w:val="24"/>
          <w:szCs w:val="24"/>
          <w:lang w:eastAsia="zh-CN"/>
        </w:rPr>
        <w:t>комбинированную практическую</w:t>
      </w:r>
      <w:r w:rsidRPr="000754A4">
        <w:rPr>
          <w:rFonts w:ascii="Times New Roman" w:hAnsi="Times New Roman"/>
          <w:sz w:val="24"/>
          <w:szCs w:val="24"/>
          <w:lang w:eastAsia="zh-CN"/>
        </w:rPr>
        <w:t xml:space="preserve"> деятельность, </w:t>
      </w:r>
      <w:r w:rsidR="00BB4670" w:rsidRPr="000754A4">
        <w:rPr>
          <w:rFonts w:ascii="Times New Roman" w:hAnsi="Times New Roman"/>
          <w:sz w:val="24"/>
          <w:szCs w:val="24"/>
          <w:lang w:eastAsia="zh-CN"/>
        </w:rPr>
        <w:t>включающую в</w:t>
      </w:r>
      <w:r w:rsidRPr="000754A4">
        <w:rPr>
          <w:rFonts w:ascii="Times New Roman" w:hAnsi="Times New Roman"/>
          <w:sz w:val="24"/>
          <w:szCs w:val="24"/>
          <w:lang w:eastAsia="zh-CN"/>
        </w:rPr>
        <w:t xml:space="preserve"> себя исследовательскую работу, конструирование, математику и творчество</w:t>
      </w:r>
      <w:r w:rsidR="00962164" w:rsidRPr="000754A4">
        <w:rPr>
          <w:rFonts w:ascii="Times New Roman" w:hAnsi="Times New Roman"/>
          <w:sz w:val="24"/>
          <w:szCs w:val="24"/>
          <w:lang w:eastAsia="zh-CN"/>
        </w:rPr>
        <w:t>.</w:t>
      </w:r>
    </w:p>
    <w:p w:rsidR="00A91499" w:rsidRPr="000754A4" w:rsidRDefault="00A91499" w:rsidP="000754A4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sz w:val="24"/>
          <w:szCs w:val="24"/>
          <w:lang w:eastAsia="zh-CN"/>
        </w:rPr>
        <w:t xml:space="preserve">Для </w:t>
      </w:r>
      <w:r w:rsidR="00631788" w:rsidRPr="000754A4">
        <w:rPr>
          <w:rFonts w:ascii="Times New Roman" w:hAnsi="Times New Roman"/>
          <w:sz w:val="24"/>
          <w:szCs w:val="24"/>
          <w:lang w:eastAsia="zh-CN"/>
        </w:rPr>
        <w:t xml:space="preserve">формирования элементарных математических представлений у </w:t>
      </w:r>
      <w:r w:rsidRPr="000754A4">
        <w:rPr>
          <w:rFonts w:ascii="Times New Roman" w:hAnsi="Times New Roman"/>
          <w:sz w:val="24"/>
          <w:szCs w:val="24"/>
          <w:lang w:eastAsia="zh-CN"/>
        </w:rPr>
        <w:t>воспитанниковданную технологию можно использовать</w:t>
      </w:r>
      <w:r w:rsidR="004E0884" w:rsidRPr="000754A4">
        <w:rPr>
          <w:rFonts w:ascii="Times New Roman" w:hAnsi="Times New Roman"/>
          <w:sz w:val="24"/>
          <w:szCs w:val="24"/>
          <w:lang w:eastAsia="zh-CN"/>
        </w:rPr>
        <w:t xml:space="preserve"> при организации познавательно-исследовательской </w:t>
      </w:r>
      <w:r w:rsidR="004916B5" w:rsidRPr="000754A4">
        <w:rPr>
          <w:rFonts w:ascii="Times New Roman" w:hAnsi="Times New Roman"/>
          <w:sz w:val="24"/>
          <w:szCs w:val="24"/>
          <w:lang w:eastAsia="zh-CN"/>
        </w:rPr>
        <w:t>деятельности в</w:t>
      </w:r>
      <w:r w:rsidRPr="000754A4">
        <w:rPr>
          <w:rFonts w:ascii="Times New Roman" w:hAnsi="Times New Roman"/>
          <w:sz w:val="24"/>
          <w:szCs w:val="24"/>
          <w:lang w:eastAsia="zh-CN"/>
        </w:rPr>
        <w:t xml:space="preserve"> таких </w:t>
      </w:r>
      <w:r w:rsidR="004916B5" w:rsidRPr="000754A4">
        <w:rPr>
          <w:rFonts w:ascii="Times New Roman" w:hAnsi="Times New Roman"/>
          <w:sz w:val="24"/>
          <w:szCs w:val="24"/>
          <w:lang w:eastAsia="zh-CN"/>
        </w:rPr>
        <w:t>видах системы</w:t>
      </w:r>
      <w:r w:rsidRPr="000754A4">
        <w:rPr>
          <w:rFonts w:ascii="Times New Roman" w:hAnsi="Times New Roman"/>
          <w:sz w:val="24"/>
          <w:szCs w:val="24"/>
          <w:lang w:eastAsia="zh-CN"/>
        </w:rPr>
        <w:t xml:space="preserve"> работы дошкольного образовательного учреждения, как режимные моменты, организованная </w:t>
      </w:r>
      <w:r w:rsidR="004E0884" w:rsidRPr="000754A4">
        <w:rPr>
          <w:rFonts w:ascii="Times New Roman" w:hAnsi="Times New Roman"/>
          <w:sz w:val="24"/>
          <w:szCs w:val="24"/>
          <w:lang w:eastAsia="zh-CN"/>
        </w:rPr>
        <w:t xml:space="preserve">образовательная деятельность, развлечения. </w:t>
      </w:r>
    </w:p>
    <w:p w:rsidR="0007545F" w:rsidRPr="000754A4" w:rsidRDefault="0007545F" w:rsidP="000754A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b/>
          <w:bCs/>
          <w:sz w:val="24"/>
          <w:szCs w:val="24"/>
          <w:lang w:eastAsia="ru-RU"/>
        </w:rPr>
        <w:t>Новизна опыта</w:t>
      </w:r>
    </w:p>
    <w:p w:rsidR="0007545F" w:rsidRPr="000754A4" w:rsidRDefault="0007545F" w:rsidP="000754A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 xml:space="preserve">     Новизна опыта</w:t>
      </w:r>
      <w:r w:rsidR="00137B31" w:rsidRPr="000754A4">
        <w:rPr>
          <w:rFonts w:ascii="Times New Roman" w:hAnsi="Times New Roman"/>
          <w:sz w:val="24"/>
          <w:szCs w:val="24"/>
          <w:lang w:eastAsia="ru-RU"/>
        </w:rPr>
        <w:t>состоит</w:t>
      </w:r>
      <w:r w:rsidR="00137B31" w:rsidRPr="000754A4">
        <w:rPr>
          <w:rFonts w:ascii="Times New Roman" w:hAnsi="Times New Roman"/>
          <w:bCs/>
          <w:sz w:val="24"/>
          <w:szCs w:val="24"/>
          <w:lang w:eastAsia="ru-RU"/>
        </w:rPr>
        <w:t xml:space="preserve">в создании системы применения </w:t>
      </w:r>
      <w:r w:rsidR="00B705E3" w:rsidRPr="000754A4">
        <w:rPr>
          <w:rFonts w:ascii="Times New Roman" w:hAnsi="Times New Roman"/>
          <w:bCs/>
          <w:sz w:val="24"/>
          <w:szCs w:val="24"/>
          <w:lang w:eastAsia="ru-RU"/>
        </w:rPr>
        <w:t xml:space="preserve">STEAM – технологии в </w:t>
      </w:r>
      <w:r w:rsidR="00F978AF" w:rsidRPr="000754A4">
        <w:rPr>
          <w:rFonts w:ascii="Times New Roman" w:hAnsi="Times New Roman"/>
          <w:bCs/>
          <w:sz w:val="24"/>
          <w:szCs w:val="24"/>
          <w:lang w:eastAsia="ru-RU"/>
        </w:rPr>
        <w:t>условиях</w:t>
      </w:r>
      <w:r w:rsidR="00B705E3" w:rsidRPr="000754A4">
        <w:rPr>
          <w:rFonts w:ascii="Times New Roman" w:hAnsi="Times New Roman"/>
          <w:bCs/>
          <w:sz w:val="24"/>
          <w:szCs w:val="24"/>
          <w:lang w:eastAsia="ru-RU"/>
        </w:rPr>
        <w:t xml:space="preserve"> дошкольной образовательной организации для</w:t>
      </w:r>
      <w:r w:rsidR="00631788" w:rsidRPr="000754A4">
        <w:rPr>
          <w:rFonts w:ascii="Times New Roman" w:hAnsi="Times New Roman"/>
          <w:bCs/>
          <w:sz w:val="24"/>
          <w:szCs w:val="24"/>
          <w:lang w:eastAsia="ru-RU"/>
        </w:rPr>
        <w:t xml:space="preserve"> формирования элементарных математических представлений </w:t>
      </w:r>
      <w:r w:rsidR="00CB29EB" w:rsidRPr="000754A4">
        <w:rPr>
          <w:rFonts w:ascii="Times New Roman" w:hAnsi="Times New Roman"/>
          <w:bCs/>
          <w:sz w:val="24"/>
          <w:szCs w:val="24"/>
          <w:lang w:eastAsia="ru-RU"/>
        </w:rPr>
        <w:t>у детей</w:t>
      </w:r>
      <w:r w:rsidR="00631788" w:rsidRPr="000754A4">
        <w:rPr>
          <w:rFonts w:ascii="Times New Roman" w:hAnsi="Times New Roman"/>
          <w:bCs/>
          <w:sz w:val="24"/>
          <w:szCs w:val="24"/>
          <w:lang w:eastAsia="ru-RU"/>
        </w:rPr>
        <w:t xml:space="preserve"> дошкольного возраста</w:t>
      </w:r>
      <w:r w:rsidRPr="000754A4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07545F" w:rsidRPr="000754A4" w:rsidRDefault="0007545F" w:rsidP="000754A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b/>
          <w:bCs/>
          <w:sz w:val="24"/>
          <w:szCs w:val="24"/>
          <w:lang w:eastAsia="ru-RU"/>
        </w:rPr>
        <w:t>Характеристика условий, в которых возможно применение данного опыта</w:t>
      </w:r>
    </w:p>
    <w:p w:rsidR="0007545F" w:rsidRPr="000754A4" w:rsidRDefault="0007545F" w:rsidP="000754A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0754A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Данный опыт может быть применен </w:t>
      </w:r>
      <w:r w:rsidR="003D62C5" w:rsidRPr="000754A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дошкольной образовательной организации любого типа воспитателями, работающими над проблемой</w:t>
      </w:r>
      <w:r w:rsidR="00F978AF" w:rsidRPr="000754A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использования инновационных технологий </w:t>
      </w:r>
      <w:r w:rsidR="004916B5" w:rsidRPr="000754A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для формирования</w:t>
      </w:r>
      <w:r w:rsidR="00631788" w:rsidRPr="000754A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элементарных математических представлений </w:t>
      </w:r>
      <w:r w:rsidR="004916B5" w:rsidRPr="000754A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 детей</w:t>
      </w:r>
      <w:r w:rsidR="00631788" w:rsidRPr="000754A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дошкольного возраста.</w:t>
      </w:r>
    </w:p>
    <w:p w:rsidR="000754A4" w:rsidRDefault="000754A4" w:rsidP="000754A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07545F" w:rsidRPr="000754A4" w:rsidRDefault="0007545F" w:rsidP="000754A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b/>
          <w:bCs/>
          <w:sz w:val="24"/>
          <w:szCs w:val="24"/>
          <w:lang w:eastAsia="zh-CN"/>
        </w:rPr>
        <w:t>РАЗДЕЛ II. Технология описания опыта</w:t>
      </w:r>
    </w:p>
    <w:p w:rsidR="0007545F" w:rsidRPr="000754A4" w:rsidRDefault="0007545F" w:rsidP="000754A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b/>
          <w:bCs/>
          <w:sz w:val="24"/>
          <w:szCs w:val="24"/>
          <w:lang w:eastAsia="ru-RU"/>
        </w:rPr>
        <w:t>Целью педагогической деятельности</w:t>
      </w:r>
      <w:r w:rsidRPr="000754A4">
        <w:rPr>
          <w:rFonts w:ascii="Times New Roman" w:hAnsi="Times New Roman"/>
          <w:bCs/>
          <w:sz w:val="24"/>
          <w:szCs w:val="24"/>
          <w:lang w:eastAsia="ru-RU"/>
        </w:rPr>
        <w:t xml:space="preserve"> в данном направлении является </w:t>
      </w:r>
      <w:r w:rsidRPr="000754A4">
        <w:rPr>
          <w:rFonts w:ascii="Times New Roman" w:hAnsi="Times New Roman"/>
          <w:sz w:val="24"/>
          <w:szCs w:val="24"/>
          <w:lang w:eastAsia="ru-RU"/>
        </w:rPr>
        <w:t xml:space="preserve">использование </w:t>
      </w:r>
      <w:r w:rsidRPr="000754A4">
        <w:rPr>
          <w:rFonts w:ascii="Times New Roman" w:hAnsi="Times New Roman"/>
          <w:spacing w:val="15"/>
          <w:sz w:val="24"/>
          <w:szCs w:val="24"/>
          <w:shd w:val="clear" w:color="auto" w:fill="FFFFFF"/>
          <w:lang w:eastAsia="zh-CN"/>
        </w:rPr>
        <w:t>STEAM</w:t>
      </w:r>
      <w:r w:rsidRPr="000754A4">
        <w:rPr>
          <w:rFonts w:ascii="Times New Roman" w:hAnsi="Times New Roman"/>
          <w:b/>
          <w:sz w:val="24"/>
          <w:szCs w:val="24"/>
          <w:lang w:eastAsia="ru-RU"/>
        </w:rPr>
        <w:t>–</w:t>
      </w:r>
      <w:r w:rsidRPr="000754A4">
        <w:rPr>
          <w:rFonts w:ascii="Times New Roman" w:hAnsi="Times New Roman"/>
          <w:sz w:val="24"/>
          <w:szCs w:val="24"/>
          <w:lang w:eastAsia="ru-RU"/>
        </w:rPr>
        <w:t xml:space="preserve">технологии в </w:t>
      </w:r>
      <w:r w:rsidR="00B1114F" w:rsidRPr="000754A4">
        <w:rPr>
          <w:rFonts w:ascii="Times New Roman" w:hAnsi="Times New Roman"/>
          <w:sz w:val="24"/>
          <w:szCs w:val="24"/>
          <w:lang w:eastAsia="ru-RU"/>
        </w:rPr>
        <w:t xml:space="preserve">условиях </w:t>
      </w:r>
      <w:r w:rsidRPr="000754A4">
        <w:rPr>
          <w:rFonts w:ascii="Times New Roman" w:hAnsi="Times New Roman"/>
          <w:sz w:val="24"/>
          <w:szCs w:val="24"/>
          <w:lang w:eastAsia="ru-RU"/>
        </w:rPr>
        <w:t xml:space="preserve">дошкольной образовательной </w:t>
      </w:r>
      <w:r w:rsidR="004916B5" w:rsidRPr="000754A4">
        <w:rPr>
          <w:rFonts w:ascii="Times New Roman" w:hAnsi="Times New Roman"/>
          <w:sz w:val="24"/>
          <w:szCs w:val="24"/>
          <w:lang w:eastAsia="ru-RU"/>
        </w:rPr>
        <w:t>организации для</w:t>
      </w:r>
      <w:r w:rsidR="000754A4">
        <w:rPr>
          <w:rFonts w:ascii="Times New Roman" w:hAnsi="Times New Roman"/>
          <w:sz w:val="24"/>
          <w:szCs w:val="24"/>
          <w:lang w:eastAsia="ru-RU"/>
        </w:rPr>
        <w:t xml:space="preserve"> повышения уровня с</w:t>
      </w:r>
      <w:r w:rsidR="00631788" w:rsidRPr="000754A4">
        <w:rPr>
          <w:rFonts w:ascii="Times New Roman" w:hAnsi="Times New Roman"/>
          <w:sz w:val="24"/>
          <w:szCs w:val="24"/>
          <w:lang w:eastAsia="ru-RU"/>
        </w:rPr>
        <w:t>формирован</w:t>
      </w:r>
      <w:r w:rsidR="000754A4">
        <w:rPr>
          <w:rFonts w:ascii="Times New Roman" w:hAnsi="Times New Roman"/>
          <w:sz w:val="24"/>
          <w:szCs w:val="24"/>
          <w:lang w:eastAsia="ru-RU"/>
        </w:rPr>
        <w:t>ности</w:t>
      </w:r>
      <w:r w:rsidR="00631788" w:rsidRPr="000754A4">
        <w:rPr>
          <w:rFonts w:ascii="Times New Roman" w:hAnsi="Times New Roman"/>
          <w:sz w:val="24"/>
          <w:szCs w:val="24"/>
          <w:lang w:eastAsia="ru-RU"/>
        </w:rPr>
        <w:t xml:space="preserve"> элементарных математических представлений у  детей дошкольного возраста</w:t>
      </w:r>
      <w:r w:rsidR="00A42562" w:rsidRPr="000754A4">
        <w:rPr>
          <w:rFonts w:ascii="Times New Roman" w:hAnsi="Times New Roman"/>
          <w:sz w:val="24"/>
          <w:szCs w:val="24"/>
          <w:lang w:eastAsia="ru-RU"/>
        </w:rPr>
        <w:t>.</w:t>
      </w:r>
    </w:p>
    <w:p w:rsidR="0007545F" w:rsidRPr="000754A4" w:rsidRDefault="0007545F" w:rsidP="000754A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Задачи, </w:t>
      </w:r>
      <w:r w:rsidRPr="000754A4">
        <w:rPr>
          <w:rFonts w:ascii="Times New Roman" w:hAnsi="Times New Roman"/>
          <w:sz w:val="24"/>
          <w:szCs w:val="24"/>
          <w:lang w:eastAsia="ru-RU"/>
        </w:rPr>
        <w:t>способствующие достижению данной цели</w:t>
      </w:r>
      <w:r w:rsidRPr="000754A4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07545F" w:rsidRPr="000754A4" w:rsidRDefault="0007545F" w:rsidP="000754A4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поиск и изучение соответствующей литературы по проблеме использования </w:t>
      </w:r>
      <w:r w:rsidRPr="000754A4">
        <w:rPr>
          <w:rFonts w:ascii="Times New Roman" w:hAnsi="Times New Roman"/>
          <w:bCs/>
          <w:sz w:val="24"/>
          <w:szCs w:val="24"/>
          <w:lang w:val="en-US" w:eastAsia="ru-RU"/>
        </w:rPr>
        <w:t>ST</w:t>
      </w:r>
      <w:r w:rsidRPr="000754A4">
        <w:rPr>
          <w:rFonts w:ascii="Times New Roman" w:hAnsi="Times New Roman"/>
          <w:bCs/>
          <w:sz w:val="24"/>
          <w:szCs w:val="24"/>
          <w:lang w:eastAsia="ru-RU"/>
        </w:rPr>
        <w:t>ЕА</w:t>
      </w:r>
      <w:r w:rsidRPr="000754A4">
        <w:rPr>
          <w:rFonts w:ascii="Times New Roman" w:hAnsi="Times New Roman"/>
          <w:bCs/>
          <w:sz w:val="24"/>
          <w:szCs w:val="24"/>
          <w:lang w:val="en-US" w:eastAsia="ru-RU"/>
        </w:rPr>
        <w:t>M</w:t>
      </w:r>
      <w:r w:rsidRPr="000754A4"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="00CB29EB" w:rsidRPr="000754A4">
        <w:rPr>
          <w:rFonts w:ascii="Times New Roman" w:hAnsi="Times New Roman"/>
          <w:bCs/>
          <w:sz w:val="24"/>
          <w:szCs w:val="24"/>
          <w:lang w:eastAsia="ru-RU"/>
        </w:rPr>
        <w:t>технологии для</w:t>
      </w:r>
      <w:r w:rsidRPr="000754A4">
        <w:rPr>
          <w:rFonts w:ascii="Times New Roman" w:hAnsi="Times New Roman"/>
          <w:bCs/>
          <w:sz w:val="24"/>
          <w:szCs w:val="24"/>
          <w:lang w:eastAsia="ru-RU"/>
        </w:rPr>
        <w:t xml:space="preserve"> создания метапредметной среды </w:t>
      </w:r>
      <w:r w:rsidR="00631788" w:rsidRPr="000754A4">
        <w:rPr>
          <w:rFonts w:ascii="Times New Roman" w:hAnsi="Times New Roman"/>
          <w:bCs/>
          <w:sz w:val="24"/>
          <w:szCs w:val="24"/>
          <w:lang w:eastAsia="ru-RU"/>
        </w:rPr>
        <w:t xml:space="preserve">формирования элементарных математических представлений </w:t>
      </w:r>
      <w:r w:rsidR="00CB29EB" w:rsidRPr="000754A4">
        <w:rPr>
          <w:rFonts w:ascii="Times New Roman" w:hAnsi="Times New Roman"/>
          <w:bCs/>
          <w:sz w:val="24"/>
          <w:szCs w:val="24"/>
          <w:lang w:eastAsia="ru-RU"/>
        </w:rPr>
        <w:t>у детей</w:t>
      </w:r>
      <w:r w:rsidR="00631788" w:rsidRPr="000754A4">
        <w:rPr>
          <w:rFonts w:ascii="Times New Roman" w:hAnsi="Times New Roman"/>
          <w:bCs/>
          <w:sz w:val="24"/>
          <w:szCs w:val="24"/>
          <w:lang w:eastAsia="ru-RU"/>
        </w:rPr>
        <w:t xml:space="preserve"> дошкольного возраста</w:t>
      </w:r>
      <w:r w:rsidRPr="000754A4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07545F" w:rsidRPr="000754A4" w:rsidRDefault="0007545F" w:rsidP="000754A4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bCs/>
          <w:sz w:val="24"/>
          <w:szCs w:val="24"/>
          <w:lang w:eastAsia="ru-RU"/>
        </w:rPr>
        <w:t xml:space="preserve">создание </w:t>
      </w:r>
      <w:r w:rsidR="003B16F2" w:rsidRPr="000754A4">
        <w:rPr>
          <w:rFonts w:ascii="Times New Roman" w:hAnsi="Times New Roman"/>
          <w:bCs/>
          <w:sz w:val="24"/>
          <w:szCs w:val="24"/>
          <w:lang w:eastAsia="ru-RU"/>
        </w:rPr>
        <w:t xml:space="preserve">развивающей </w:t>
      </w:r>
      <w:r w:rsidRPr="000754A4">
        <w:rPr>
          <w:rFonts w:ascii="Times New Roman" w:hAnsi="Times New Roman"/>
          <w:bCs/>
          <w:sz w:val="24"/>
          <w:szCs w:val="24"/>
          <w:lang w:eastAsia="ru-RU"/>
        </w:rPr>
        <w:t xml:space="preserve">среды с использованием </w:t>
      </w:r>
      <w:r w:rsidRPr="000754A4">
        <w:rPr>
          <w:rFonts w:ascii="Times New Roman" w:hAnsi="Times New Roman"/>
          <w:bCs/>
          <w:sz w:val="24"/>
          <w:szCs w:val="24"/>
          <w:lang w:val="en-US" w:eastAsia="ru-RU"/>
        </w:rPr>
        <w:t>ST</w:t>
      </w:r>
      <w:r w:rsidRPr="000754A4">
        <w:rPr>
          <w:rFonts w:ascii="Times New Roman" w:hAnsi="Times New Roman"/>
          <w:bCs/>
          <w:sz w:val="24"/>
          <w:szCs w:val="24"/>
          <w:lang w:eastAsia="ru-RU"/>
        </w:rPr>
        <w:t>ЕА</w:t>
      </w:r>
      <w:r w:rsidRPr="000754A4">
        <w:rPr>
          <w:rFonts w:ascii="Times New Roman" w:hAnsi="Times New Roman"/>
          <w:bCs/>
          <w:sz w:val="24"/>
          <w:szCs w:val="24"/>
          <w:lang w:val="en-US" w:eastAsia="ru-RU"/>
        </w:rPr>
        <w:t>M</w:t>
      </w:r>
      <w:r w:rsidRPr="000754A4"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="00CB29EB" w:rsidRPr="000754A4">
        <w:rPr>
          <w:rFonts w:ascii="Times New Roman" w:hAnsi="Times New Roman"/>
          <w:bCs/>
          <w:sz w:val="24"/>
          <w:szCs w:val="24"/>
          <w:lang w:eastAsia="ru-RU"/>
        </w:rPr>
        <w:t>технологии в</w:t>
      </w:r>
      <w:r w:rsidRPr="000754A4">
        <w:rPr>
          <w:rFonts w:ascii="Times New Roman" w:hAnsi="Times New Roman"/>
          <w:bCs/>
          <w:sz w:val="24"/>
          <w:szCs w:val="24"/>
          <w:lang w:eastAsia="ru-RU"/>
        </w:rPr>
        <w:t xml:space="preserve"> условиях дошкольного образовательного учреждения </w:t>
      </w:r>
      <w:r w:rsidR="00631788" w:rsidRPr="000754A4">
        <w:rPr>
          <w:rFonts w:ascii="Times New Roman" w:hAnsi="Times New Roman"/>
          <w:bCs/>
          <w:sz w:val="24"/>
          <w:szCs w:val="24"/>
          <w:lang w:eastAsia="ru-RU"/>
        </w:rPr>
        <w:t xml:space="preserve">для формирования элементарных математических представлений </w:t>
      </w:r>
      <w:r w:rsidR="00CB29EB" w:rsidRPr="000754A4">
        <w:rPr>
          <w:rFonts w:ascii="Times New Roman" w:hAnsi="Times New Roman"/>
          <w:bCs/>
          <w:sz w:val="24"/>
          <w:szCs w:val="24"/>
          <w:lang w:eastAsia="ru-RU"/>
        </w:rPr>
        <w:t>у детей</w:t>
      </w:r>
      <w:r w:rsidR="00631788" w:rsidRPr="000754A4">
        <w:rPr>
          <w:rFonts w:ascii="Times New Roman" w:hAnsi="Times New Roman"/>
          <w:bCs/>
          <w:sz w:val="24"/>
          <w:szCs w:val="24"/>
          <w:lang w:eastAsia="ru-RU"/>
        </w:rPr>
        <w:t xml:space="preserve"> дошкольного возраста</w:t>
      </w:r>
      <w:r w:rsidRPr="000754A4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3B16F2" w:rsidRPr="000754A4" w:rsidRDefault="0007545F" w:rsidP="000754A4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bCs/>
          <w:sz w:val="24"/>
          <w:szCs w:val="24"/>
          <w:lang w:eastAsia="ru-RU"/>
        </w:rPr>
        <w:t xml:space="preserve">подбор развивающих заданий с использованием </w:t>
      </w:r>
      <w:r w:rsidRPr="000754A4">
        <w:rPr>
          <w:rFonts w:ascii="Times New Roman" w:hAnsi="Times New Roman"/>
          <w:bCs/>
          <w:sz w:val="24"/>
          <w:szCs w:val="24"/>
          <w:lang w:val="en-US" w:eastAsia="ru-RU"/>
        </w:rPr>
        <w:t>ST</w:t>
      </w:r>
      <w:r w:rsidRPr="000754A4">
        <w:rPr>
          <w:rFonts w:ascii="Times New Roman" w:hAnsi="Times New Roman"/>
          <w:bCs/>
          <w:sz w:val="24"/>
          <w:szCs w:val="24"/>
          <w:lang w:eastAsia="ru-RU"/>
        </w:rPr>
        <w:t>ЕА</w:t>
      </w:r>
      <w:r w:rsidRPr="000754A4">
        <w:rPr>
          <w:rFonts w:ascii="Times New Roman" w:hAnsi="Times New Roman"/>
          <w:bCs/>
          <w:sz w:val="24"/>
          <w:szCs w:val="24"/>
          <w:lang w:val="en-US" w:eastAsia="ru-RU"/>
        </w:rPr>
        <w:t>M</w:t>
      </w:r>
      <w:r w:rsidRPr="000754A4"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="00CB29EB" w:rsidRPr="000754A4">
        <w:rPr>
          <w:rFonts w:ascii="Times New Roman" w:hAnsi="Times New Roman"/>
          <w:bCs/>
          <w:sz w:val="24"/>
          <w:szCs w:val="24"/>
          <w:lang w:eastAsia="ru-RU"/>
        </w:rPr>
        <w:t>технологии для</w:t>
      </w:r>
      <w:r w:rsidR="00631788" w:rsidRPr="000754A4">
        <w:rPr>
          <w:rFonts w:ascii="Times New Roman" w:hAnsi="Times New Roman"/>
          <w:bCs/>
          <w:sz w:val="24"/>
          <w:szCs w:val="24"/>
          <w:lang w:eastAsia="ru-RU"/>
        </w:rPr>
        <w:t xml:space="preserve"> формирования элементарных математических представлений </w:t>
      </w:r>
      <w:r w:rsidR="00CB29EB" w:rsidRPr="000754A4">
        <w:rPr>
          <w:rFonts w:ascii="Times New Roman" w:hAnsi="Times New Roman"/>
          <w:bCs/>
          <w:sz w:val="24"/>
          <w:szCs w:val="24"/>
          <w:lang w:eastAsia="ru-RU"/>
        </w:rPr>
        <w:t>у детей</w:t>
      </w:r>
      <w:r w:rsidR="00631788" w:rsidRPr="000754A4">
        <w:rPr>
          <w:rFonts w:ascii="Times New Roman" w:hAnsi="Times New Roman"/>
          <w:bCs/>
          <w:sz w:val="24"/>
          <w:szCs w:val="24"/>
          <w:lang w:eastAsia="ru-RU"/>
        </w:rPr>
        <w:t xml:space="preserve"> дошкольного возраста</w:t>
      </w:r>
      <w:r w:rsidR="003B16F2" w:rsidRPr="000754A4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07545F" w:rsidRPr="000754A4" w:rsidRDefault="0007545F" w:rsidP="000754A4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bCs/>
          <w:sz w:val="24"/>
          <w:szCs w:val="24"/>
          <w:lang w:eastAsia="ru-RU"/>
        </w:rPr>
        <w:t xml:space="preserve">создание системы работы воспитателя, направленной на </w:t>
      </w:r>
      <w:r w:rsidR="00631788" w:rsidRPr="000754A4">
        <w:rPr>
          <w:rFonts w:ascii="Times New Roman" w:hAnsi="Times New Roman"/>
          <w:bCs/>
          <w:sz w:val="24"/>
          <w:szCs w:val="24"/>
          <w:lang w:eastAsia="ru-RU"/>
        </w:rPr>
        <w:t xml:space="preserve">формирование элементарных математических представлений </w:t>
      </w:r>
      <w:r w:rsidR="00CB29EB" w:rsidRPr="000754A4">
        <w:rPr>
          <w:rFonts w:ascii="Times New Roman" w:hAnsi="Times New Roman"/>
          <w:bCs/>
          <w:sz w:val="24"/>
          <w:szCs w:val="24"/>
          <w:lang w:eastAsia="ru-RU"/>
        </w:rPr>
        <w:t>у детей</w:t>
      </w:r>
      <w:r w:rsidR="00631788" w:rsidRPr="000754A4">
        <w:rPr>
          <w:rFonts w:ascii="Times New Roman" w:hAnsi="Times New Roman"/>
          <w:bCs/>
          <w:sz w:val="24"/>
          <w:szCs w:val="24"/>
          <w:lang w:eastAsia="ru-RU"/>
        </w:rPr>
        <w:t xml:space="preserve"> дошкольного возраста </w:t>
      </w:r>
      <w:r w:rsidRPr="000754A4">
        <w:rPr>
          <w:rFonts w:ascii="Times New Roman" w:hAnsi="Times New Roman"/>
          <w:bCs/>
          <w:sz w:val="24"/>
          <w:szCs w:val="24"/>
          <w:lang w:eastAsia="ru-RU"/>
        </w:rPr>
        <w:t xml:space="preserve">с использованием </w:t>
      </w:r>
      <w:r w:rsidRPr="000754A4">
        <w:rPr>
          <w:rFonts w:ascii="Times New Roman" w:hAnsi="Times New Roman"/>
          <w:bCs/>
          <w:sz w:val="24"/>
          <w:szCs w:val="24"/>
          <w:lang w:val="en-US" w:eastAsia="ru-RU"/>
        </w:rPr>
        <w:t>ST</w:t>
      </w:r>
      <w:r w:rsidRPr="000754A4">
        <w:rPr>
          <w:rFonts w:ascii="Times New Roman" w:hAnsi="Times New Roman"/>
          <w:bCs/>
          <w:sz w:val="24"/>
          <w:szCs w:val="24"/>
          <w:lang w:eastAsia="ru-RU"/>
        </w:rPr>
        <w:t>ЕА</w:t>
      </w:r>
      <w:r w:rsidRPr="000754A4">
        <w:rPr>
          <w:rFonts w:ascii="Times New Roman" w:hAnsi="Times New Roman"/>
          <w:bCs/>
          <w:sz w:val="24"/>
          <w:szCs w:val="24"/>
          <w:lang w:val="en-US" w:eastAsia="ru-RU"/>
        </w:rPr>
        <w:t>M</w:t>
      </w:r>
      <w:r w:rsidRPr="000754A4">
        <w:rPr>
          <w:rFonts w:ascii="Times New Roman" w:hAnsi="Times New Roman"/>
          <w:bCs/>
          <w:sz w:val="24"/>
          <w:szCs w:val="24"/>
          <w:lang w:eastAsia="ru-RU"/>
        </w:rPr>
        <w:t xml:space="preserve"> – технологии и апробирование в практической деятельности;</w:t>
      </w:r>
    </w:p>
    <w:p w:rsidR="0007545F" w:rsidRPr="000754A4" w:rsidRDefault="0007545F" w:rsidP="000754A4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bCs/>
          <w:sz w:val="24"/>
          <w:szCs w:val="24"/>
          <w:lang w:eastAsia="ru-RU"/>
        </w:rPr>
        <w:t>подбор диагностик</w:t>
      </w:r>
      <w:r w:rsidR="003B16F2" w:rsidRPr="000754A4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0754A4">
        <w:rPr>
          <w:rFonts w:ascii="Times New Roman" w:hAnsi="Times New Roman"/>
          <w:bCs/>
          <w:sz w:val="24"/>
          <w:szCs w:val="24"/>
          <w:lang w:eastAsia="ru-RU"/>
        </w:rPr>
        <w:t xml:space="preserve"> и </w:t>
      </w:r>
      <w:r w:rsidR="00BB4670" w:rsidRPr="000754A4">
        <w:rPr>
          <w:rFonts w:ascii="Times New Roman" w:hAnsi="Times New Roman"/>
          <w:bCs/>
          <w:sz w:val="24"/>
          <w:szCs w:val="24"/>
          <w:lang w:eastAsia="ru-RU"/>
        </w:rPr>
        <w:t xml:space="preserve">организация </w:t>
      </w:r>
      <w:r w:rsidR="004916B5" w:rsidRPr="000754A4">
        <w:rPr>
          <w:rFonts w:ascii="Times New Roman" w:hAnsi="Times New Roman"/>
          <w:bCs/>
          <w:sz w:val="24"/>
          <w:szCs w:val="24"/>
          <w:lang w:eastAsia="ru-RU"/>
        </w:rPr>
        <w:t>мониторинга дляопределения уровня сформированности элементарных</w:t>
      </w:r>
      <w:r w:rsidR="00631788" w:rsidRPr="000754A4">
        <w:rPr>
          <w:rFonts w:ascii="Times New Roman" w:hAnsi="Times New Roman"/>
          <w:bCs/>
          <w:sz w:val="24"/>
          <w:szCs w:val="24"/>
          <w:lang w:eastAsia="ru-RU"/>
        </w:rPr>
        <w:t xml:space="preserve"> математических представлений </w:t>
      </w:r>
      <w:r w:rsidR="004916B5" w:rsidRPr="000754A4">
        <w:rPr>
          <w:rFonts w:ascii="Times New Roman" w:hAnsi="Times New Roman"/>
          <w:bCs/>
          <w:sz w:val="24"/>
          <w:szCs w:val="24"/>
          <w:lang w:eastAsia="ru-RU"/>
        </w:rPr>
        <w:t>у детей</w:t>
      </w:r>
      <w:r w:rsidR="00631788" w:rsidRPr="000754A4">
        <w:rPr>
          <w:rFonts w:ascii="Times New Roman" w:hAnsi="Times New Roman"/>
          <w:bCs/>
          <w:sz w:val="24"/>
          <w:szCs w:val="24"/>
          <w:lang w:eastAsia="ru-RU"/>
        </w:rPr>
        <w:t xml:space="preserve"> дошкольного возраста</w:t>
      </w:r>
      <w:r w:rsidRPr="000754A4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07545F" w:rsidRPr="000754A4" w:rsidRDefault="0007545F" w:rsidP="000754A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 xml:space="preserve">      Система использования в образовательном процессе </w:t>
      </w:r>
      <w:r w:rsidRPr="000754A4">
        <w:rPr>
          <w:rFonts w:ascii="Times New Roman" w:hAnsi="Times New Roman"/>
          <w:sz w:val="24"/>
          <w:szCs w:val="24"/>
          <w:lang w:val="en-US" w:eastAsia="zh-CN"/>
        </w:rPr>
        <w:t>S</w:t>
      </w:r>
      <w:r w:rsidRPr="000754A4">
        <w:rPr>
          <w:rFonts w:ascii="Times New Roman" w:hAnsi="Times New Roman"/>
          <w:sz w:val="24"/>
          <w:szCs w:val="24"/>
          <w:lang w:eastAsia="zh-CN"/>
        </w:rPr>
        <w:t>ТЕАМ-</w:t>
      </w:r>
      <w:r w:rsidR="00D120D7" w:rsidRPr="000754A4">
        <w:rPr>
          <w:rFonts w:ascii="Times New Roman" w:hAnsi="Times New Roman"/>
          <w:sz w:val="24"/>
          <w:szCs w:val="24"/>
          <w:lang w:eastAsia="zh-CN"/>
        </w:rPr>
        <w:t>технологии</w:t>
      </w:r>
      <w:r w:rsidR="00D120D7" w:rsidRPr="000754A4">
        <w:rPr>
          <w:rFonts w:ascii="Times New Roman" w:hAnsi="Times New Roman"/>
          <w:sz w:val="24"/>
          <w:szCs w:val="24"/>
          <w:lang w:eastAsia="ru-RU"/>
        </w:rPr>
        <w:t xml:space="preserve"> строилась</w:t>
      </w:r>
      <w:r w:rsidRPr="000754A4">
        <w:rPr>
          <w:rFonts w:ascii="Times New Roman" w:hAnsi="Times New Roman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дошкольного образования и на основании </w:t>
      </w:r>
      <w:r w:rsidR="00303FF2" w:rsidRPr="000754A4">
        <w:rPr>
          <w:rFonts w:ascii="Times New Roman" w:hAnsi="Times New Roman"/>
          <w:sz w:val="24"/>
          <w:szCs w:val="24"/>
          <w:lang w:eastAsia="ru-RU"/>
        </w:rPr>
        <w:t xml:space="preserve">основной общеобразовательной программы </w:t>
      </w:r>
      <w:r w:rsidRPr="000754A4">
        <w:rPr>
          <w:rFonts w:ascii="Times New Roman" w:hAnsi="Times New Roman"/>
          <w:sz w:val="24"/>
          <w:szCs w:val="24"/>
          <w:lang w:eastAsia="ru-RU"/>
        </w:rPr>
        <w:t>дошкольной образовательной организации</w:t>
      </w:r>
      <w:r w:rsidR="00303FF2" w:rsidRPr="000754A4">
        <w:rPr>
          <w:rFonts w:ascii="Times New Roman" w:hAnsi="Times New Roman"/>
          <w:sz w:val="24"/>
          <w:szCs w:val="24"/>
          <w:lang w:eastAsia="ru-RU"/>
        </w:rPr>
        <w:t>.</w:t>
      </w:r>
    </w:p>
    <w:p w:rsidR="0007545F" w:rsidRPr="000754A4" w:rsidRDefault="0007545F" w:rsidP="000754A4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 xml:space="preserve">    Автор опыта изучил методическую литературу по проблеме использования </w:t>
      </w:r>
      <w:r w:rsidRPr="000754A4">
        <w:rPr>
          <w:rFonts w:ascii="Times New Roman" w:hAnsi="Times New Roman"/>
          <w:sz w:val="24"/>
          <w:szCs w:val="24"/>
          <w:lang w:val="en-US" w:eastAsia="ru-RU"/>
        </w:rPr>
        <w:t>STEAM</w:t>
      </w:r>
      <w:r w:rsidRPr="000754A4">
        <w:rPr>
          <w:rFonts w:ascii="Times New Roman" w:hAnsi="Times New Roman"/>
          <w:sz w:val="24"/>
          <w:szCs w:val="24"/>
          <w:lang w:eastAsia="ru-RU"/>
        </w:rPr>
        <w:t xml:space="preserve">-технологии в образовательном пространстве дошкольного образовательного учреждения и на основе этого определил систему форм и методов </w:t>
      </w:r>
      <w:r w:rsidR="004C4CC3" w:rsidRPr="000754A4">
        <w:rPr>
          <w:rFonts w:ascii="Times New Roman" w:hAnsi="Times New Roman"/>
          <w:sz w:val="24"/>
          <w:szCs w:val="24"/>
          <w:lang w:eastAsia="ru-RU"/>
        </w:rPr>
        <w:t>работы, максимально</w:t>
      </w:r>
      <w:r w:rsidRPr="000754A4">
        <w:rPr>
          <w:rFonts w:ascii="Times New Roman" w:hAnsi="Times New Roman"/>
          <w:sz w:val="24"/>
          <w:szCs w:val="24"/>
          <w:lang w:eastAsia="ru-RU"/>
        </w:rPr>
        <w:t xml:space="preserve"> соответствующих педагогической деятельности.</w:t>
      </w:r>
    </w:p>
    <w:p w:rsidR="0007545F" w:rsidRPr="000754A4" w:rsidRDefault="0007545F" w:rsidP="000754A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 xml:space="preserve">     Первым и основным необходимым условием успешности организации такой деятельности было выделено условие соблюдения техники безопасности применения игрушек «</w:t>
      </w:r>
      <w:r w:rsidRPr="000754A4">
        <w:rPr>
          <w:rFonts w:ascii="Times New Roman" w:hAnsi="Times New Roman"/>
          <w:sz w:val="24"/>
          <w:szCs w:val="24"/>
          <w:lang w:val="en-US" w:eastAsia="zh-CN"/>
        </w:rPr>
        <w:t>S</w:t>
      </w:r>
      <w:r w:rsidRPr="000754A4">
        <w:rPr>
          <w:rFonts w:ascii="Times New Roman" w:hAnsi="Times New Roman"/>
          <w:sz w:val="24"/>
          <w:szCs w:val="24"/>
          <w:lang w:eastAsia="zh-CN"/>
        </w:rPr>
        <w:t>ТЕАМ»</w:t>
      </w:r>
      <w:r w:rsidRPr="000754A4">
        <w:rPr>
          <w:rFonts w:ascii="Times New Roman" w:hAnsi="Times New Roman"/>
          <w:sz w:val="24"/>
          <w:szCs w:val="24"/>
          <w:lang w:eastAsia="ru-RU"/>
        </w:rPr>
        <w:t xml:space="preserve"> в соответствии с требованиями СанПиН 2.4.1.3049-13. в образовательном пространстве дошкольной образовательной организации.</w:t>
      </w:r>
    </w:p>
    <w:p w:rsidR="0007545F" w:rsidRPr="000754A4" w:rsidRDefault="0007545F" w:rsidP="000754A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 xml:space="preserve">     Второе условие заключалось в использовании игр и макетов, соответствующих возрастным особенностям детей. </w:t>
      </w:r>
    </w:p>
    <w:p w:rsidR="0007545F" w:rsidRPr="000754A4" w:rsidRDefault="0007545F" w:rsidP="000754A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Третье условие успешности применения </w:t>
      </w:r>
      <w:r w:rsidRPr="000754A4">
        <w:rPr>
          <w:rFonts w:ascii="Times New Roman" w:hAnsi="Times New Roman"/>
          <w:color w:val="000000"/>
          <w:sz w:val="24"/>
          <w:szCs w:val="24"/>
          <w:lang w:val="en-US" w:eastAsia="ru-RU"/>
        </w:rPr>
        <w:t>ST</w:t>
      </w:r>
      <w:r w:rsidRPr="000754A4">
        <w:rPr>
          <w:rFonts w:ascii="Times New Roman" w:hAnsi="Times New Roman"/>
          <w:color w:val="000000"/>
          <w:sz w:val="24"/>
          <w:szCs w:val="24"/>
          <w:lang w:eastAsia="ru-RU"/>
        </w:rPr>
        <w:t>ЕА</w:t>
      </w:r>
      <w:r w:rsidRPr="000754A4">
        <w:rPr>
          <w:rFonts w:ascii="Times New Roman" w:hAnsi="Times New Roman"/>
          <w:color w:val="000000"/>
          <w:sz w:val="24"/>
          <w:szCs w:val="24"/>
          <w:lang w:val="en-US" w:eastAsia="ru-RU"/>
        </w:rPr>
        <w:t>M</w:t>
      </w:r>
      <w:r w:rsidRPr="000754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–технологии заключалось в </w:t>
      </w:r>
      <w:r w:rsidR="00B4560F" w:rsidRPr="000754A4"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использовании практических</w:t>
      </w:r>
      <w:r w:rsidRPr="000754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 с элементами исследования при организации каждого вида деятельности.</w:t>
      </w:r>
    </w:p>
    <w:p w:rsidR="000B73CA" w:rsidRPr="000754A4" w:rsidRDefault="0007545F" w:rsidP="000754A4">
      <w:pPr>
        <w:tabs>
          <w:tab w:val="left" w:pos="1134"/>
          <w:tab w:val="left" w:pos="121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sz w:val="24"/>
          <w:szCs w:val="24"/>
          <w:lang w:val="en-US" w:eastAsia="zh-CN"/>
        </w:rPr>
        <w:t>ST</w:t>
      </w:r>
      <w:r w:rsidRPr="000754A4">
        <w:rPr>
          <w:rFonts w:ascii="Times New Roman" w:hAnsi="Times New Roman"/>
          <w:sz w:val="24"/>
          <w:szCs w:val="24"/>
          <w:lang w:eastAsia="zh-CN"/>
        </w:rPr>
        <w:t>ЕА</w:t>
      </w:r>
      <w:r w:rsidRPr="000754A4">
        <w:rPr>
          <w:rFonts w:ascii="Times New Roman" w:hAnsi="Times New Roman"/>
          <w:sz w:val="24"/>
          <w:szCs w:val="24"/>
          <w:lang w:val="en-US" w:eastAsia="zh-CN"/>
        </w:rPr>
        <w:t>M</w:t>
      </w:r>
      <w:r w:rsidRPr="000754A4">
        <w:rPr>
          <w:rFonts w:ascii="Times New Roman" w:hAnsi="Times New Roman"/>
          <w:sz w:val="24"/>
          <w:szCs w:val="24"/>
          <w:lang w:eastAsia="zh-CN"/>
        </w:rPr>
        <w:t>-технология эффективна в применении во всех видах детской деятельности, организуемых в условиях дошкольного учреждения.</w:t>
      </w:r>
    </w:p>
    <w:p w:rsidR="006C30A3" w:rsidRPr="000754A4" w:rsidRDefault="00E22254" w:rsidP="000754A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sz w:val="24"/>
          <w:szCs w:val="24"/>
          <w:lang w:eastAsia="zh-CN"/>
        </w:rPr>
        <w:t>Автор опыта начинал</w:t>
      </w:r>
      <w:r w:rsidR="00AC27A7" w:rsidRPr="000754A4">
        <w:rPr>
          <w:rFonts w:ascii="Times New Roman" w:hAnsi="Times New Roman"/>
          <w:sz w:val="24"/>
          <w:szCs w:val="24"/>
          <w:lang w:eastAsia="zh-CN"/>
        </w:rPr>
        <w:t xml:space="preserve"> реализацию</w:t>
      </w:r>
      <w:r w:rsidR="00BB4670" w:rsidRPr="000754A4">
        <w:rPr>
          <w:rFonts w:ascii="Times New Roman" w:hAnsi="Times New Roman"/>
          <w:sz w:val="24"/>
          <w:szCs w:val="24"/>
          <w:lang w:val="en-US" w:eastAsia="zh-CN"/>
        </w:rPr>
        <w:t>ST</w:t>
      </w:r>
      <w:r w:rsidR="00BB4670" w:rsidRPr="000754A4">
        <w:rPr>
          <w:rFonts w:ascii="Times New Roman" w:hAnsi="Times New Roman"/>
          <w:sz w:val="24"/>
          <w:szCs w:val="24"/>
          <w:lang w:eastAsia="zh-CN"/>
        </w:rPr>
        <w:t>ЕА</w:t>
      </w:r>
      <w:r w:rsidR="00BB4670" w:rsidRPr="000754A4">
        <w:rPr>
          <w:rFonts w:ascii="Times New Roman" w:hAnsi="Times New Roman"/>
          <w:sz w:val="24"/>
          <w:szCs w:val="24"/>
          <w:lang w:val="en-US" w:eastAsia="zh-CN"/>
        </w:rPr>
        <w:t>M</w:t>
      </w:r>
      <w:r w:rsidR="00BB4670" w:rsidRPr="000754A4">
        <w:rPr>
          <w:rFonts w:ascii="Times New Roman" w:hAnsi="Times New Roman"/>
          <w:sz w:val="24"/>
          <w:szCs w:val="24"/>
          <w:lang w:eastAsia="zh-CN"/>
        </w:rPr>
        <w:t>-технологии при формировании</w:t>
      </w:r>
      <w:r w:rsidR="006C30A3" w:rsidRPr="000754A4">
        <w:rPr>
          <w:rFonts w:ascii="Times New Roman" w:hAnsi="Times New Roman"/>
          <w:sz w:val="24"/>
          <w:szCs w:val="24"/>
          <w:lang w:eastAsia="zh-CN"/>
        </w:rPr>
        <w:t>представлений о геометрических формах в ходе режимных моментов</w:t>
      </w:r>
      <w:r w:rsidRPr="000754A4">
        <w:rPr>
          <w:rFonts w:ascii="Times New Roman" w:hAnsi="Times New Roman"/>
          <w:sz w:val="24"/>
          <w:szCs w:val="24"/>
          <w:lang w:eastAsia="zh-CN"/>
        </w:rPr>
        <w:t xml:space="preserve"> -во время </w:t>
      </w:r>
      <w:r w:rsidR="006C30A3" w:rsidRPr="000754A4">
        <w:rPr>
          <w:rFonts w:ascii="Times New Roman" w:hAnsi="Times New Roman"/>
          <w:sz w:val="24"/>
          <w:szCs w:val="24"/>
          <w:lang w:eastAsia="zh-CN"/>
        </w:rPr>
        <w:t>рассматривани</w:t>
      </w:r>
      <w:r w:rsidRPr="000754A4">
        <w:rPr>
          <w:rFonts w:ascii="Times New Roman" w:hAnsi="Times New Roman"/>
          <w:sz w:val="24"/>
          <w:szCs w:val="24"/>
          <w:lang w:eastAsia="zh-CN"/>
        </w:rPr>
        <w:t>я</w:t>
      </w:r>
      <w:r w:rsidR="006C30A3" w:rsidRPr="000754A4">
        <w:rPr>
          <w:rFonts w:ascii="Times New Roman" w:hAnsi="Times New Roman"/>
          <w:sz w:val="24"/>
          <w:szCs w:val="24"/>
          <w:lang w:eastAsia="zh-CN"/>
        </w:rPr>
        <w:t xml:space="preserve"> илл</w:t>
      </w:r>
      <w:r w:rsidR="001D27ED" w:rsidRPr="000754A4">
        <w:rPr>
          <w:rFonts w:ascii="Times New Roman" w:hAnsi="Times New Roman"/>
          <w:sz w:val="24"/>
          <w:szCs w:val="24"/>
          <w:lang w:eastAsia="zh-CN"/>
        </w:rPr>
        <w:t xml:space="preserve">юстраций, </w:t>
      </w:r>
      <w:r w:rsidR="006C30A3" w:rsidRPr="000754A4">
        <w:rPr>
          <w:rFonts w:ascii="Times New Roman" w:hAnsi="Times New Roman"/>
          <w:sz w:val="24"/>
          <w:szCs w:val="24"/>
          <w:lang w:eastAsia="zh-CN"/>
        </w:rPr>
        <w:t xml:space="preserve">наблюдений в природе за бабочками (в результате чего дети знакомятся с понятием «симметрия»), шишками –  у детей формируется представление о такой геометрической фигуре, как овал, цветы – круг, ёлка - треугольник и др. На данном этапе у детей формируются представления о геометрических формах через объекты природы, в результате данного вида деятельности осуществляется интеграция естественных наук и математики. </w:t>
      </w:r>
    </w:p>
    <w:p w:rsidR="00C837B2" w:rsidRPr="000754A4" w:rsidRDefault="00C837B2" w:rsidP="000754A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sz w:val="24"/>
          <w:szCs w:val="24"/>
          <w:lang w:eastAsia="zh-CN"/>
        </w:rPr>
        <w:t xml:space="preserve">       В </w:t>
      </w:r>
      <w:r w:rsidR="000A0C51" w:rsidRPr="000754A4">
        <w:rPr>
          <w:rFonts w:ascii="Times New Roman" w:hAnsi="Times New Roman"/>
          <w:sz w:val="24"/>
          <w:szCs w:val="24"/>
          <w:lang w:eastAsia="zh-CN"/>
        </w:rPr>
        <w:t>самостоятельной</w:t>
      </w:r>
      <w:r w:rsidRPr="000754A4">
        <w:rPr>
          <w:rFonts w:ascii="Times New Roman" w:hAnsi="Times New Roman"/>
          <w:sz w:val="24"/>
          <w:szCs w:val="24"/>
          <w:lang w:eastAsia="zh-CN"/>
        </w:rPr>
        <w:t xml:space="preserve"> деятельнос</w:t>
      </w:r>
      <w:r w:rsidR="00824F76" w:rsidRPr="000754A4">
        <w:rPr>
          <w:rFonts w:ascii="Times New Roman" w:hAnsi="Times New Roman"/>
          <w:sz w:val="24"/>
          <w:szCs w:val="24"/>
          <w:lang w:eastAsia="zh-CN"/>
        </w:rPr>
        <w:t>ти</w:t>
      </w:r>
      <w:r w:rsidR="000A0C51" w:rsidRPr="000754A4">
        <w:rPr>
          <w:rFonts w:ascii="Times New Roman" w:hAnsi="Times New Roman"/>
          <w:sz w:val="24"/>
          <w:szCs w:val="24"/>
          <w:lang w:eastAsia="zh-CN"/>
        </w:rPr>
        <w:t xml:space="preserve"> дети изобъёмных </w:t>
      </w:r>
      <w:r w:rsidRPr="000754A4">
        <w:rPr>
          <w:rFonts w:ascii="Times New Roman" w:hAnsi="Times New Roman"/>
          <w:sz w:val="24"/>
          <w:szCs w:val="24"/>
          <w:lang w:eastAsia="zh-CN"/>
        </w:rPr>
        <w:t xml:space="preserve">геометрических фигур (различных по форме, цвету, </w:t>
      </w:r>
      <w:r w:rsidR="00824F76" w:rsidRPr="000754A4">
        <w:rPr>
          <w:rFonts w:ascii="Times New Roman" w:hAnsi="Times New Roman"/>
          <w:sz w:val="24"/>
          <w:szCs w:val="24"/>
          <w:lang w:eastAsia="zh-CN"/>
        </w:rPr>
        <w:t>размеру)</w:t>
      </w:r>
      <w:r w:rsidR="000A0C51" w:rsidRPr="000754A4">
        <w:rPr>
          <w:rFonts w:ascii="Times New Roman" w:hAnsi="Times New Roman"/>
          <w:sz w:val="24"/>
          <w:szCs w:val="24"/>
          <w:lang w:eastAsia="zh-CN"/>
        </w:rPr>
        <w:t xml:space="preserve"> создают модель бабочки.</w:t>
      </w:r>
      <w:r w:rsidR="00137B31" w:rsidRPr="000754A4">
        <w:rPr>
          <w:rFonts w:ascii="Times New Roman" w:hAnsi="Times New Roman"/>
          <w:sz w:val="24"/>
          <w:szCs w:val="24"/>
          <w:lang w:eastAsia="zh-CN"/>
        </w:rPr>
        <w:t>В д</w:t>
      </w:r>
      <w:r w:rsidR="00824F76" w:rsidRPr="000754A4">
        <w:rPr>
          <w:rFonts w:ascii="Times New Roman" w:hAnsi="Times New Roman"/>
          <w:sz w:val="24"/>
          <w:szCs w:val="24"/>
          <w:lang w:eastAsia="zh-CN"/>
        </w:rPr>
        <w:t>анном виде деятельности дети использ</w:t>
      </w:r>
      <w:r w:rsidR="00137B31" w:rsidRPr="000754A4">
        <w:rPr>
          <w:rFonts w:ascii="Times New Roman" w:hAnsi="Times New Roman"/>
          <w:sz w:val="24"/>
          <w:szCs w:val="24"/>
          <w:lang w:eastAsia="zh-CN"/>
        </w:rPr>
        <w:t>овали</w:t>
      </w:r>
      <w:r w:rsidR="00824F76" w:rsidRPr="000754A4">
        <w:rPr>
          <w:rFonts w:ascii="Times New Roman" w:hAnsi="Times New Roman"/>
          <w:sz w:val="24"/>
          <w:szCs w:val="24"/>
          <w:lang w:eastAsia="zh-CN"/>
        </w:rPr>
        <w:t xml:space="preserve"> знания</w:t>
      </w:r>
      <w:r w:rsidR="000A0C51" w:rsidRPr="000754A4">
        <w:rPr>
          <w:rFonts w:ascii="Times New Roman" w:hAnsi="Times New Roman"/>
          <w:sz w:val="24"/>
          <w:szCs w:val="24"/>
          <w:lang w:eastAsia="zh-CN"/>
        </w:rPr>
        <w:t xml:space="preserve"> для конструирования,</w:t>
      </w:r>
      <w:r w:rsidR="00824F76" w:rsidRPr="000754A4">
        <w:rPr>
          <w:rFonts w:ascii="Times New Roman" w:hAnsi="Times New Roman"/>
          <w:sz w:val="24"/>
          <w:szCs w:val="24"/>
          <w:lang w:eastAsia="zh-CN"/>
        </w:rPr>
        <w:t xml:space="preserve"> полученные в ходе рассматривания иллюстраций и наблюдений, выкладывая детали в определённой последовательности и в соответствии с пропорциями частей тела бабочки.</w:t>
      </w:r>
      <w:r w:rsidR="00944595" w:rsidRPr="000754A4">
        <w:rPr>
          <w:rFonts w:ascii="Times New Roman" w:hAnsi="Times New Roman"/>
          <w:sz w:val="24"/>
          <w:szCs w:val="24"/>
          <w:lang w:eastAsia="zh-CN"/>
        </w:rPr>
        <w:t xml:space="preserve"> На данном этапе мы реализ</w:t>
      </w:r>
      <w:r w:rsidR="00137B31" w:rsidRPr="000754A4">
        <w:rPr>
          <w:rFonts w:ascii="Times New Roman" w:hAnsi="Times New Roman"/>
          <w:sz w:val="24"/>
          <w:szCs w:val="24"/>
          <w:lang w:eastAsia="zh-CN"/>
        </w:rPr>
        <w:t>овали</w:t>
      </w:r>
      <w:r w:rsidR="00944595" w:rsidRPr="000754A4">
        <w:rPr>
          <w:rFonts w:ascii="Times New Roman" w:hAnsi="Times New Roman"/>
          <w:sz w:val="24"/>
          <w:szCs w:val="24"/>
          <w:lang w:eastAsia="zh-CN"/>
        </w:rPr>
        <w:t xml:space="preserve"> включение в интеграцию компонентов </w:t>
      </w:r>
      <w:r w:rsidR="00944595" w:rsidRPr="000754A4">
        <w:rPr>
          <w:rFonts w:ascii="Times New Roman" w:hAnsi="Times New Roman"/>
          <w:sz w:val="24"/>
          <w:szCs w:val="24"/>
          <w:lang w:val="en-US" w:eastAsia="zh-CN"/>
        </w:rPr>
        <w:t>ST</w:t>
      </w:r>
      <w:r w:rsidR="00944595" w:rsidRPr="000754A4">
        <w:rPr>
          <w:rFonts w:ascii="Times New Roman" w:hAnsi="Times New Roman"/>
          <w:sz w:val="24"/>
          <w:szCs w:val="24"/>
          <w:lang w:eastAsia="zh-CN"/>
        </w:rPr>
        <w:t>ЕА</w:t>
      </w:r>
      <w:r w:rsidR="00944595" w:rsidRPr="000754A4">
        <w:rPr>
          <w:rFonts w:ascii="Times New Roman" w:hAnsi="Times New Roman"/>
          <w:sz w:val="24"/>
          <w:szCs w:val="24"/>
          <w:lang w:val="en-US" w:eastAsia="zh-CN"/>
        </w:rPr>
        <w:t>M</w:t>
      </w:r>
      <w:r w:rsidR="00944595" w:rsidRPr="000754A4">
        <w:rPr>
          <w:rFonts w:ascii="Times New Roman" w:hAnsi="Times New Roman"/>
          <w:sz w:val="24"/>
          <w:szCs w:val="24"/>
          <w:lang w:eastAsia="zh-CN"/>
        </w:rPr>
        <w:t>-технологии</w:t>
      </w:r>
      <w:r w:rsidR="00944595" w:rsidRPr="000754A4">
        <w:rPr>
          <w:rFonts w:ascii="Times New Roman" w:hAnsi="Times New Roman"/>
          <w:iCs/>
          <w:sz w:val="24"/>
          <w:szCs w:val="24"/>
          <w:lang w:eastAsia="zh-CN"/>
        </w:rPr>
        <w:t>«</w:t>
      </w:r>
      <w:r w:rsidR="00944595" w:rsidRPr="000754A4">
        <w:rPr>
          <w:rFonts w:ascii="Times New Roman" w:hAnsi="Times New Roman"/>
          <w:iCs/>
          <w:sz w:val="24"/>
          <w:szCs w:val="24"/>
          <w:lang w:val="en-US" w:eastAsia="zh-CN"/>
        </w:rPr>
        <w:t>engineering</w:t>
      </w:r>
      <w:r w:rsidR="00944595" w:rsidRPr="000754A4">
        <w:rPr>
          <w:rFonts w:ascii="Times New Roman" w:hAnsi="Times New Roman"/>
          <w:iCs/>
          <w:sz w:val="24"/>
          <w:szCs w:val="24"/>
          <w:lang w:eastAsia="zh-CN"/>
        </w:rPr>
        <w:t>».</w:t>
      </w:r>
    </w:p>
    <w:p w:rsidR="000A0C51" w:rsidRPr="000754A4" w:rsidRDefault="007021F8" w:rsidP="000754A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zh-CN"/>
        </w:rPr>
      </w:pPr>
      <w:r w:rsidRPr="000754A4">
        <w:rPr>
          <w:rFonts w:ascii="Times New Roman" w:hAnsi="Times New Roman"/>
          <w:sz w:val="24"/>
          <w:szCs w:val="24"/>
          <w:lang w:eastAsia="zh-CN"/>
        </w:rPr>
        <w:lastRenderedPageBreak/>
        <w:t>После завершения моделирования в совместной деятельности использ</w:t>
      </w:r>
      <w:r w:rsidR="00137B31" w:rsidRPr="000754A4">
        <w:rPr>
          <w:rFonts w:ascii="Times New Roman" w:hAnsi="Times New Roman"/>
          <w:sz w:val="24"/>
          <w:szCs w:val="24"/>
          <w:lang w:eastAsia="zh-CN"/>
        </w:rPr>
        <w:t>овали</w:t>
      </w:r>
      <w:r w:rsidRPr="000754A4">
        <w:rPr>
          <w:rFonts w:ascii="Times New Roman" w:hAnsi="Times New Roman"/>
          <w:sz w:val="24"/>
          <w:szCs w:val="24"/>
          <w:lang w:eastAsia="zh-CN"/>
        </w:rPr>
        <w:t xml:space="preserve"> технологию измерения выбранной условной </w:t>
      </w:r>
      <w:r w:rsidR="00944595" w:rsidRPr="000754A4">
        <w:rPr>
          <w:rFonts w:ascii="Times New Roman" w:hAnsi="Times New Roman"/>
          <w:sz w:val="24"/>
          <w:szCs w:val="24"/>
          <w:lang w:eastAsia="zh-CN"/>
        </w:rPr>
        <w:t>единицей для</w:t>
      </w:r>
      <w:r w:rsidRPr="000754A4">
        <w:rPr>
          <w:rFonts w:ascii="Times New Roman" w:hAnsi="Times New Roman"/>
          <w:sz w:val="24"/>
          <w:szCs w:val="24"/>
          <w:lang w:eastAsia="zh-CN"/>
        </w:rPr>
        <w:t xml:space="preserve"> измерения</w:t>
      </w:r>
      <w:r w:rsidR="00944595" w:rsidRPr="000754A4">
        <w:rPr>
          <w:rFonts w:ascii="Times New Roman" w:hAnsi="Times New Roman"/>
          <w:sz w:val="24"/>
          <w:szCs w:val="24"/>
          <w:lang w:eastAsia="zh-CN"/>
        </w:rPr>
        <w:t xml:space="preserve"> модели бабочки</w:t>
      </w:r>
      <w:r w:rsidRPr="000754A4">
        <w:rPr>
          <w:rFonts w:ascii="Times New Roman" w:hAnsi="Times New Roman"/>
          <w:sz w:val="24"/>
          <w:szCs w:val="24"/>
          <w:lang w:eastAsia="zh-CN"/>
        </w:rPr>
        <w:t>.</w:t>
      </w:r>
      <w:r w:rsidR="00944595" w:rsidRPr="000754A4">
        <w:rPr>
          <w:rFonts w:ascii="Times New Roman" w:hAnsi="Times New Roman"/>
          <w:sz w:val="24"/>
          <w:szCs w:val="24"/>
          <w:lang w:eastAsia="zh-CN"/>
        </w:rPr>
        <w:t xml:space="preserve"> Таким образом</w:t>
      </w:r>
      <w:r w:rsidR="00B1114F" w:rsidRPr="000754A4">
        <w:rPr>
          <w:rFonts w:ascii="Times New Roman" w:hAnsi="Times New Roman"/>
          <w:sz w:val="24"/>
          <w:szCs w:val="24"/>
          <w:lang w:eastAsia="zh-CN"/>
        </w:rPr>
        <w:t>,</w:t>
      </w:r>
      <w:r w:rsidR="00944595" w:rsidRPr="000754A4">
        <w:rPr>
          <w:rFonts w:ascii="Times New Roman" w:hAnsi="Times New Roman"/>
          <w:sz w:val="24"/>
          <w:szCs w:val="24"/>
          <w:lang w:eastAsia="zh-CN"/>
        </w:rPr>
        <w:t xml:space="preserve"> на данном этапе присоединяется ещё один компонент </w:t>
      </w:r>
      <w:r w:rsidR="00944595" w:rsidRPr="000754A4">
        <w:rPr>
          <w:rFonts w:ascii="Times New Roman" w:hAnsi="Times New Roman"/>
          <w:sz w:val="24"/>
          <w:szCs w:val="24"/>
          <w:lang w:val="en-US" w:eastAsia="zh-CN"/>
        </w:rPr>
        <w:t>ST</w:t>
      </w:r>
      <w:r w:rsidR="00944595" w:rsidRPr="000754A4">
        <w:rPr>
          <w:rFonts w:ascii="Times New Roman" w:hAnsi="Times New Roman"/>
          <w:sz w:val="24"/>
          <w:szCs w:val="24"/>
          <w:lang w:eastAsia="zh-CN"/>
        </w:rPr>
        <w:t>ЕА</w:t>
      </w:r>
      <w:r w:rsidR="00944595" w:rsidRPr="000754A4">
        <w:rPr>
          <w:rFonts w:ascii="Times New Roman" w:hAnsi="Times New Roman"/>
          <w:sz w:val="24"/>
          <w:szCs w:val="24"/>
          <w:lang w:val="en-US" w:eastAsia="zh-CN"/>
        </w:rPr>
        <w:t>M</w:t>
      </w:r>
      <w:r w:rsidR="00944595" w:rsidRPr="000754A4">
        <w:rPr>
          <w:rFonts w:ascii="Times New Roman" w:hAnsi="Times New Roman"/>
          <w:sz w:val="24"/>
          <w:szCs w:val="24"/>
          <w:lang w:eastAsia="zh-CN"/>
        </w:rPr>
        <w:t xml:space="preserve">-технологии - </w:t>
      </w:r>
      <w:r w:rsidR="00944595" w:rsidRPr="000754A4">
        <w:rPr>
          <w:rFonts w:ascii="Times New Roman" w:hAnsi="Times New Roman"/>
          <w:iCs/>
          <w:sz w:val="24"/>
          <w:szCs w:val="24"/>
          <w:lang w:eastAsia="zh-CN"/>
        </w:rPr>
        <w:t>«</w:t>
      </w:r>
      <w:r w:rsidR="00944595" w:rsidRPr="000754A4">
        <w:rPr>
          <w:rFonts w:ascii="Times New Roman" w:hAnsi="Times New Roman"/>
          <w:iCs/>
          <w:sz w:val="24"/>
          <w:szCs w:val="24"/>
          <w:lang w:val="en-US" w:eastAsia="zh-CN"/>
        </w:rPr>
        <w:t>technology</w:t>
      </w:r>
      <w:r w:rsidR="00944595" w:rsidRPr="000754A4">
        <w:rPr>
          <w:rFonts w:ascii="Times New Roman" w:hAnsi="Times New Roman"/>
          <w:iCs/>
          <w:sz w:val="24"/>
          <w:szCs w:val="24"/>
          <w:lang w:eastAsia="zh-CN"/>
        </w:rPr>
        <w:t>».</w:t>
      </w:r>
    </w:p>
    <w:p w:rsidR="00944595" w:rsidRPr="000754A4" w:rsidRDefault="00944595" w:rsidP="000754A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zh-CN"/>
        </w:rPr>
      </w:pPr>
      <w:r w:rsidRPr="000754A4">
        <w:rPr>
          <w:rFonts w:ascii="Times New Roman" w:hAnsi="Times New Roman"/>
          <w:iCs/>
          <w:sz w:val="24"/>
          <w:szCs w:val="24"/>
          <w:lang w:eastAsia="zh-CN"/>
        </w:rPr>
        <w:t xml:space="preserve">      Включение математического содержания в «</w:t>
      </w:r>
      <w:r w:rsidRPr="000754A4">
        <w:rPr>
          <w:rFonts w:ascii="Times New Roman" w:hAnsi="Times New Roman"/>
          <w:iCs/>
          <w:sz w:val="24"/>
          <w:szCs w:val="24"/>
          <w:lang w:val="en-US" w:eastAsia="zh-CN"/>
        </w:rPr>
        <w:t>art</w:t>
      </w:r>
      <w:r w:rsidRPr="000754A4">
        <w:rPr>
          <w:rFonts w:ascii="Times New Roman" w:hAnsi="Times New Roman"/>
          <w:iCs/>
          <w:sz w:val="24"/>
          <w:szCs w:val="24"/>
          <w:lang w:eastAsia="zh-CN"/>
        </w:rPr>
        <w:t>»</w:t>
      </w:r>
      <w:r w:rsidR="00E22254" w:rsidRPr="000754A4">
        <w:rPr>
          <w:rFonts w:ascii="Times New Roman" w:hAnsi="Times New Roman"/>
          <w:iCs/>
          <w:sz w:val="24"/>
          <w:szCs w:val="24"/>
          <w:lang w:eastAsia="zh-CN"/>
        </w:rPr>
        <w:t>осуществлялось</w:t>
      </w:r>
      <w:r w:rsidRPr="000754A4">
        <w:rPr>
          <w:rFonts w:ascii="Times New Roman" w:hAnsi="Times New Roman"/>
          <w:iCs/>
          <w:sz w:val="24"/>
          <w:szCs w:val="24"/>
          <w:lang w:eastAsia="zh-CN"/>
        </w:rPr>
        <w:t xml:space="preserve"> в продуктивной деятельности</w:t>
      </w:r>
      <w:r w:rsidR="00E22254" w:rsidRPr="000754A4">
        <w:rPr>
          <w:rFonts w:ascii="Times New Roman" w:hAnsi="Times New Roman"/>
          <w:iCs/>
          <w:sz w:val="24"/>
          <w:szCs w:val="24"/>
          <w:lang w:eastAsia="zh-CN"/>
        </w:rPr>
        <w:t xml:space="preserve">:создание выбранного </w:t>
      </w:r>
      <w:r w:rsidR="003B3297" w:rsidRPr="000754A4">
        <w:rPr>
          <w:rFonts w:ascii="Times New Roman" w:hAnsi="Times New Roman"/>
          <w:iCs/>
          <w:sz w:val="24"/>
          <w:szCs w:val="24"/>
          <w:lang w:eastAsia="zh-CN"/>
        </w:rPr>
        <w:t>объект</w:t>
      </w:r>
      <w:r w:rsidR="00E22254" w:rsidRPr="000754A4">
        <w:rPr>
          <w:rFonts w:ascii="Times New Roman" w:hAnsi="Times New Roman"/>
          <w:iCs/>
          <w:sz w:val="24"/>
          <w:szCs w:val="24"/>
          <w:lang w:eastAsia="zh-CN"/>
        </w:rPr>
        <w:t>а</w:t>
      </w:r>
      <w:r w:rsidR="003B3297" w:rsidRPr="000754A4">
        <w:rPr>
          <w:rFonts w:ascii="Times New Roman" w:hAnsi="Times New Roman"/>
          <w:iCs/>
          <w:sz w:val="24"/>
          <w:szCs w:val="24"/>
          <w:lang w:eastAsia="zh-CN"/>
        </w:rPr>
        <w:t xml:space="preserve"> в геометрических аппликациях, лепки; в изобразительной деятельности.</w:t>
      </w:r>
    </w:p>
    <w:p w:rsidR="00944595" w:rsidRPr="000754A4" w:rsidRDefault="00EB22D6" w:rsidP="000754A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zh-CN"/>
        </w:rPr>
      </w:pPr>
      <w:r w:rsidRPr="000754A4">
        <w:rPr>
          <w:rFonts w:ascii="Times New Roman" w:hAnsi="Times New Roman"/>
          <w:iCs/>
          <w:sz w:val="24"/>
          <w:szCs w:val="24"/>
          <w:lang w:eastAsia="zh-CN"/>
        </w:rPr>
        <w:t xml:space="preserve">      Таким образом</w:t>
      </w:r>
      <w:r w:rsidR="00137B31" w:rsidRPr="000754A4">
        <w:rPr>
          <w:rFonts w:ascii="Times New Roman" w:hAnsi="Times New Roman"/>
          <w:iCs/>
          <w:sz w:val="24"/>
          <w:szCs w:val="24"/>
          <w:lang w:eastAsia="zh-CN"/>
        </w:rPr>
        <w:t>,</w:t>
      </w:r>
      <w:r w:rsidRPr="000754A4">
        <w:rPr>
          <w:rFonts w:ascii="Times New Roman" w:hAnsi="Times New Roman"/>
          <w:iCs/>
          <w:sz w:val="24"/>
          <w:szCs w:val="24"/>
          <w:lang w:eastAsia="zh-CN"/>
        </w:rPr>
        <w:t xml:space="preserve"> для изучения данного раздела была реализована интеграция всех компонентов аббревиатуры</w:t>
      </w:r>
      <w:r w:rsidRPr="000754A4">
        <w:rPr>
          <w:rFonts w:ascii="Times New Roman" w:hAnsi="Times New Roman"/>
          <w:iCs/>
          <w:sz w:val="24"/>
          <w:szCs w:val="24"/>
          <w:lang w:val="en-US" w:eastAsia="zh-CN"/>
        </w:rPr>
        <w:t>ST</w:t>
      </w:r>
      <w:r w:rsidRPr="000754A4">
        <w:rPr>
          <w:rFonts w:ascii="Times New Roman" w:hAnsi="Times New Roman"/>
          <w:iCs/>
          <w:sz w:val="24"/>
          <w:szCs w:val="24"/>
          <w:lang w:eastAsia="zh-CN"/>
        </w:rPr>
        <w:t>ЕА</w:t>
      </w:r>
      <w:r w:rsidRPr="000754A4">
        <w:rPr>
          <w:rFonts w:ascii="Times New Roman" w:hAnsi="Times New Roman"/>
          <w:iCs/>
          <w:sz w:val="24"/>
          <w:szCs w:val="24"/>
          <w:lang w:val="en-US" w:eastAsia="zh-CN"/>
        </w:rPr>
        <w:t>M</w:t>
      </w:r>
      <w:r w:rsidRPr="000754A4">
        <w:rPr>
          <w:rFonts w:ascii="Times New Roman" w:hAnsi="Times New Roman"/>
          <w:iCs/>
          <w:sz w:val="24"/>
          <w:szCs w:val="24"/>
          <w:lang w:eastAsia="zh-CN"/>
        </w:rPr>
        <w:t xml:space="preserve"> для развития математических способностей, что позволило целостно со всех сторон изучить выбранный объект</w:t>
      </w:r>
      <w:r w:rsidR="000754A4">
        <w:rPr>
          <w:rFonts w:ascii="Times New Roman" w:hAnsi="Times New Roman"/>
          <w:iCs/>
          <w:sz w:val="24"/>
          <w:szCs w:val="24"/>
          <w:lang w:eastAsia="zh-CN"/>
        </w:rPr>
        <w:t>,</w:t>
      </w:r>
      <w:r w:rsidR="00222862" w:rsidRPr="000754A4">
        <w:rPr>
          <w:rFonts w:ascii="Times New Roman" w:hAnsi="Times New Roman"/>
          <w:iCs/>
          <w:sz w:val="24"/>
          <w:szCs w:val="24"/>
          <w:lang w:eastAsia="zh-CN"/>
        </w:rPr>
        <w:t xml:space="preserve"> и </w:t>
      </w:r>
      <w:r w:rsidR="00EA5D0F" w:rsidRPr="000754A4">
        <w:rPr>
          <w:rFonts w:ascii="Times New Roman" w:hAnsi="Times New Roman"/>
          <w:iCs/>
          <w:sz w:val="24"/>
          <w:szCs w:val="24"/>
          <w:lang w:eastAsia="zh-CN"/>
        </w:rPr>
        <w:t>способствовало развитию знаний о</w:t>
      </w:r>
      <w:r w:rsidR="00222862" w:rsidRPr="000754A4">
        <w:rPr>
          <w:rFonts w:ascii="Times New Roman" w:hAnsi="Times New Roman"/>
          <w:iCs/>
          <w:sz w:val="24"/>
          <w:szCs w:val="24"/>
          <w:lang w:eastAsia="zh-CN"/>
        </w:rPr>
        <w:t xml:space="preserve"> геометрических </w:t>
      </w:r>
      <w:r w:rsidR="00EA5D0F" w:rsidRPr="000754A4">
        <w:rPr>
          <w:rFonts w:ascii="Times New Roman" w:hAnsi="Times New Roman"/>
          <w:iCs/>
          <w:sz w:val="24"/>
          <w:szCs w:val="24"/>
          <w:lang w:eastAsia="zh-CN"/>
        </w:rPr>
        <w:t xml:space="preserve">формах на каждом этапе выполняемых действий. </w:t>
      </w:r>
    </w:p>
    <w:p w:rsidR="009B22DF" w:rsidRPr="000754A4" w:rsidRDefault="009B22DF" w:rsidP="000754A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zh-CN"/>
        </w:rPr>
      </w:pPr>
      <w:r w:rsidRPr="000754A4">
        <w:rPr>
          <w:rFonts w:ascii="Times New Roman" w:hAnsi="Times New Roman"/>
          <w:iCs/>
          <w:sz w:val="24"/>
          <w:szCs w:val="24"/>
          <w:lang w:eastAsia="zh-CN"/>
        </w:rPr>
        <w:t xml:space="preserve">      Итоговым мероприятием по формированию представлений о геометрических фигурах была ООД «Путешествие в мир первобытных людей», в организации</w:t>
      </w:r>
      <w:r w:rsidR="000754A4">
        <w:rPr>
          <w:rFonts w:ascii="Times New Roman" w:hAnsi="Times New Roman"/>
          <w:iCs/>
          <w:sz w:val="24"/>
          <w:szCs w:val="24"/>
          <w:lang w:eastAsia="zh-CN"/>
        </w:rPr>
        <w:t>,</w:t>
      </w:r>
      <w:r w:rsidRPr="000754A4">
        <w:rPr>
          <w:rFonts w:ascii="Times New Roman" w:hAnsi="Times New Roman"/>
          <w:iCs/>
          <w:sz w:val="24"/>
          <w:szCs w:val="24"/>
          <w:lang w:eastAsia="zh-CN"/>
        </w:rPr>
        <w:t xml:space="preserve"> которой было реализовано сочетание естественных наук с техноло</w:t>
      </w:r>
      <w:r w:rsidR="001D27ED" w:rsidRPr="000754A4">
        <w:rPr>
          <w:rFonts w:ascii="Times New Roman" w:hAnsi="Times New Roman"/>
          <w:iCs/>
          <w:sz w:val="24"/>
          <w:szCs w:val="24"/>
          <w:lang w:eastAsia="zh-CN"/>
        </w:rPr>
        <w:t>гиями, инженерией и математикой (</w:t>
      </w:r>
      <w:r w:rsidRPr="000754A4">
        <w:rPr>
          <w:rFonts w:ascii="Times New Roman" w:hAnsi="Times New Roman"/>
          <w:iCs/>
          <w:sz w:val="24"/>
          <w:szCs w:val="24"/>
          <w:lang w:eastAsia="zh-CN"/>
        </w:rPr>
        <w:t xml:space="preserve">Приложение </w:t>
      </w:r>
      <w:r w:rsidR="00D84E22" w:rsidRPr="000754A4">
        <w:rPr>
          <w:rFonts w:ascii="Times New Roman" w:hAnsi="Times New Roman"/>
          <w:iCs/>
          <w:sz w:val="24"/>
          <w:szCs w:val="24"/>
          <w:lang w:eastAsia="zh-CN"/>
        </w:rPr>
        <w:t>2</w:t>
      </w:r>
      <w:r w:rsidRPr="000754A4">
        <w:rPr>
          <w:rFonts w:ascii="Times New Roman" w:hAnsi="Times New Roman"/>
          <w:iCs/>
          <w:sz w:val="24"/>
          <w:szCs w:val="24"/>
          <w:lang w:eastAsia="zh-CN"/>
        </w:rPr>
        <w:t>)</w:t>
      </w:r>
      <w:r w:rsidR="001D27ED" w:rsidRPr="000754A4">
        <w:rPr>
          <w:rFonts w:ascii="Times New Roman" w:hAnsi="Times New Roman"/>
          <w:iCs/>
          <w:sz w:val="24"/>
          <w:szCs w:val="24"/>
          <w:lang w:eastAsia="zh-CN"/>
        </w:rPr>
        <w:t>.</w:t>
      </w:r>
    </w:p>
    <w:p w:rsidR="00894827" w:rsidRPr="000754A4" w:rsidRDefault="00EB22D6" w:rsidP="000754A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sz w:val="24"/>
          <w:szCs w:val="24"/>
          <w:lang w:eastAsia="zh-CN"/>
        </w:rPr>
        <w:t>Ф</w:t>
      </w:r>
      <w:r w:rsidR="00894827" w:rsidRPr="000754A4">
        <w:rPr>
          <w:rFonts w:ascii="Times New Roman" w:hAnsi="Times New Roman"/>
          <w:sz w:val="24"/>
          <w:szCs w:val="24"/>
          <w:lang w:eastAsia="zh-CN"/>
        </w:rPr>
        <w:t>ормировани</w:t>
      </w:r>
      <w:r w:rsidR="00137B31" w:rsidRPr="000754A4">
        <w:rPr>
          <w:rFonts w:ascii="Times New Roman" w:hAnsi="Times New Roman"/>
          <w:sz w:val="24"/>
          <w:szCs w:val="24"/>
          <w:lang w:eastAsia="zh-CN"/>
        </w:rPr>
        <w:t xml:space="preserve">е </w:t>
      </w:r>
      <w:r w:rsidR="00894827" w:rsidRPr="000754A4">
        <w:rPr>
          <w:rFonts w:ascii="Times New Roman" w:hAnsi="Times New Roman"/>
          <w:sz w:val="24"/>
          <w:szCs w:val="24"/>
          <w:lang w:eastAsia="zh-CN"/>
        </w:rPr>
        <w:t xml:space="preserve">навыков классификации у детей </w:t>
      </w:r>
      <w:r w:rsidR="009B22DF" w:rsidRPr="000754A4">
        <w:rPr>
          <w:rFonts w:ascii="Times New Roman" w:hAnsi="Times New Roman"/>
          <w:sz w:val="24"/>
          <w:szCs w:val="24"/>
          <w:lang w:eastAsia="zh-CN"/>
        </w:rPr>
        <w:t>начинали реализовывать</w:t>
      </w:r>
      <w:r w:rsidR="00894827" w:rsidRPr="000754A4">
        <w:rPr>
          <w:rFonts w:ascii="Times New Roman" w:hAnsi="Times New Roman"/>
          <w:sz w:val="24"/>
          <w:szCs w:val="24"/>
          <w:lang w:eastAsia="zh-CN"/>
        </w:rPr>
        <w:t xml:space="preserve">через объекты окружающего мира. </w:t>
      </w:r>
      <w:r w:rsidRPr="000754A4">
        <w:rPr>
          <w:rFonts w:ascii="Times New Roman" w:hAnsi="Times New Roman"/>
          <w:sz w:val="24"/>
          <w:szCs w:val="24"/>
          <w:lang w:eastAsia="zh-CN"/>
        </w:rPr>
        <w:t>Например,</w:t>
      </w:r>
      <w:r w:rsidR="00894827" w:rsidRPr="000754A4">
        <w:rPr>
          <w:rFonts w:ascii="Times New Roman" w:hAnsi="Times New Roman"/>
          <w:sz w:val="24"/>
          <w:szCs w:val="24"/>
          <w:lang w:eastAsia="zh-CN"/>
        </w:rPr>
        <w:t xml:space="preserve"> с </w:t>
      </w:r>
      <w:r w:rsidRPr="000754A4">
        <w:rPr>
          <w:rFonts w:ascii="Times New Roman" w:hAnsi="Times New Roman"/>
          <w:sz w:val="24"/>
          <w:szCs w:val="24"/>
          <w:lang w:eastAsia="zh-CN"/>
        </w:rPr>
        <w:t>рассматривания овощей и фруктов.</w:t>
      </w:r>
      <w:r w:rsidR="000754A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0754A4">
        <w:rPr>
          <w:rFonts w:ascii="Times New Roman" w:hAnsi="Times New Roman"/>
          <w:sz w:val="24"/>
          <w:szCs w:val="24"/>
          <w:lang w:eastAsia="zh-CN"/>
        </w:rPr>
        <w:t>Д</w:t>
      </w:r>
      <w:r w:rsidR="00894827" w:rsidRPr="000754A4">
        <w:rPr>
          <w:rFonts w:ascii="Times New Roman" w:hAnsi="Times New Roman"/>
          <w:sz w:val="24"/>
          <w:szCs w:val="24"/>
          <w:lang w:eastAsia="zh-CN"/>
        </w:rPr>
        <w:t xml:space="preserve">етям </w:t>
      </w:r>
      <w:r w:rsidR="001D27ED" w:rsidRPr="000754A4">
        <w:rPr>
          <w:rFonts w:ascii="Times New Roman" w:hAnsi="Times New Roman"/>
          <w:sz w:val="24"/>
          <w:szCs w:val="24"/>
          <w:lang w:eastAsia="zh-CN"/>
        </w:rPr>
        <w:t>предлагалось взять</w:t>
      </w:r>
      <w:r w:rsidR="00894827" w:rsidRPr="000754A4">
        <w:rPr>
          <w:rFonts w:ascii="Times New Roman" w:hAnsi="Times New Roman"/>
          <w:sz w:val="24"/>
          <w:szCs w:val="24"/>
          <w:lang w:eastAsia="zh-CN"/>
        </w:rPr>
        <w:t xml:space="preserve"> каждый из предлагаемых объектов в руки и</w:t>
      </w:r>
      <w:r w:rsidRPr="000754A4">
        <w:rPr>
          <w:rFonts w:ascii="Times New Roman" w:hAnsi="Times New Roman"/>
          <w:sz w:val="24"/>
          <w:szCs w:val="24"/>
          <w:lang w:eastAsia="zh-CN"/>
        </w:rPr>
        <w:t xml:space="preserve"> рассмотреть его,</w:t>
      </w:r>
      <w:r w:rsidR="00894827" w:rsidRPr="000754A4">
        <w:rPr>
          <w:rFonts w:ascii="Times New Roman" w:hAnsi="Times New Roman"/>
          <w:sz w:val="24"/>
          <w:szCs w:val="24"/>
          <w:lang w:eastAsia="zh-CN"/>
        </w:rPr>
        <w:t xml:space="preserve"> здесь же закрепля</w:t>
      </w:r>
      <w:r w:rsidR="00137B31" w:rsidRPr="000754A4">
        <w:rPr>
          <w:rFonts w:ascii="Times New Roman" w:hAnsi="Times New Roman"/>
          <w:sz w:val="24"/>
          <w:szCs w:val="24"/>
          <w:lang w:eastAsia="zh-CN"/>
        </w:rPr>
        <w:t>ли</w:t>
      </w:r>
      <w:r w:rsidR="00894827" w:rsidRPr="000754A4">
        <w:rPr>
          <w:rFonts w:ascii="Times New Roman" w:hAnsi="Times New Roman"/>
          <w:sz w:val="24"/>
          <w:szCs w:val="24"/>
          <w:lang w:eastAsia="zh-CN"/>
        </w:rPr>
        <w:t xml:space="preserve"> понятия уже знакомых геометрических форм.</w:t>
      </w:r>
    </w:p>
    <w:p w:rsidR="00894827" w:rsidRPr="000754A4" w:rsidRDefault="00894827" w:rsidP="000754A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sz w:val="24"/>
          <w:szCs w:val="24"/>
          <w:lang w:eastAsia="zh-CN"/>
        </w:rPr>
        <w:t>После чего предлага</w:t>
      </w:r>
      <w:r w:rsidR="00137B31" w:rsidRPr="000754A4">
        <w:rPr>
          <w:rFonts w:ascii="Times New Roman" w:hAnsi="Times New Roman"/>
          <w:sz w:val="24"/>
          <w:szCs w:val="24"/>
          <w:lang w:eastAsia="zh-CN"/>
        </w:rPr>
        <w:t>ли</w:t>
      </w:r>
      <w:r w:rsidRPr="000754A4">
        <w:rPr>
          <w:rFonts w:ascii="Times New Roman" w:hAnsi="Times New Roman"/>
          <w:sz w:val="24"/>
          <w:szCs w:val="24"/>
          <w:lang w:eastAsia="zh-CN"/>
        </w:rPr>
        <w:t xml:space="preserve"> детям</w:t>
      </w:r>
      <w:r w:rsidR="00252383" w:rsidRPr="000754A4">
        <w:rPr>
          <w:rFonts w:ascii="Times New Roman" w:hAnsi="Times New Roman"/>
          <w:sz w:val="24"/>
          <w:szCs w:val="24"/>
          <w:lang w:eastAsia="zh-CN"/>
        </w:rPr>
        <w:t xml:space="preserve"> выполнить действия, в ходе которых формируются навыки классификации:</w:t>
      </w:r>
    </w:p>
    <w:p w:rsidR="00894827" w:rsidRPr="000754A4" w:rsidRDefault="00894827" w:rsidP="000754A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sz w:val="24"/>
          <w:szCs w:val="24"/>
          <w:lang w:eastAsia="zh-CN"/>
        </w:rPr>
        <w:t>-«разложи овощи и фрукты отдельно»</w:t>
      </w:r>
    </w:p>
    <w:p w:rsidR="00894827" w:rsidRPr="000754A4" w:rsidRDefault="00894827" w:rsidP="000754A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sz w:val="24"/>
          <w:szCs w:val="24"/>
          <w:lang w:eastAsia="zh-CN"/>
        </w:rPr>
        <w:t>-«Разложи овощи и фрукты по цвету</w:t>
      </w:r>
      <w:r w:rsidR="00252383" w:rsidRPr="000754A4">
        <w:rPr>
          <w:rFonts w:ascii="Times New Roman" w:hAnsi="Times New Roman"/>
          <w:sz w:val="24"/>
          <w:szCs w:val="24"/>
          <w:lang w:eastAsia="zh-CN"/>
        </w:rPr>
        <w:t>»</w:t>
      </w:r>
      <w:r w:rsidRPr="000754A4">
        <w:rPr>
          <w:rFonts w:ascii="Times New Roman" w:hAnsi="Times New Roman"/>
          <w:sz w:val="24"/>
          <w:szCs w:val="24"/>
          <w:lang w:eastAsia="zh-CN"/>
        </w:rPr>
        <w:t xml:space="preserve"> (красные на красную салфетку, зелёные на зелёную и т.д.)</w:t>
      </w:r>
    </w:p>
    <w:p w:rsidR="00894827" w:rsidRPr="000754A4" w:rsidRDefault="00894827" w:rsidP="000754A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sz w:val="24"/>
          <w:szCs w:val="24"/>
          <w:lang w:eastAsia="zh-CN"/>
        </w:rPr>
        <w:t>-«Разложи по размеру</w:t>
      </w:r>
      <w:r w:rsidR="00252383" w:rsidRPr="000754A4">
        <w:rPr>
          <w:rFonts w:ascii="Times New Roman" w:hAnsi="Times New Roman"/>
          <w:sz w:val="24"/>
          <w:szCs w:val="24"/>
          <w:lang w:eastAsia="zh-CN"/>
        </w:rPr>
        <w:t>»</w:t>
      </w:r>
      <w:r w:rsidRPr="000754A4">
        <w:rPr>
          <w:rFonts w:ascii="Times New Roman" w:hAnsi="Times New Roman"/>
          <w:sz w:val="24"/>
          <w:szCs w:val="24"/>
          <w:lang w:eastAsia="zh-CN"/>
        </w:rPr>
        <w:t xml:space="preserve"> (маленькие в маленькую корзину, большие – в большую)</w:t>
      </w:r>
    </w:p>
    <w:p w:rsidR="00894827" w:rsidRPr="000754A4" w:rsidRDefault="00894827" w:rsidP="000754A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sz w:val="24"/>
          <w:szCs w:val="24"/>
          <w:lang w:eastAsia="zh-CN"/>
        </w:rPr>
        <w:t>-«Разложи по форме» (здесь интересно, что один и тот же овощ, например, свекла или картофель, может оказаться в группе круглых овощей и в группе овальных).</w:t>
      </w:r>
    </w:p>
    <w:p w:rsidR="00894827" w:rsidRPr="000754A4" w:rsidRDefault="001D27ED" w:rsidP="000754A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sz w:val="24"/>
          <w:szCs w:val="24"/>
          <w:lang w:eastAsia="zh-CN"/>
        </w:rPr>
        <w:t>Закрепляли полученные</w:t>
      </w:r>
      <w:r w:rsidR="00252383" w:rsidRPr="000754A4">
        <w:rPr>
          <w:rFonts w:ascii="Times New Roman" w:hAnsi="Times New Roman"/>
          <w:sz w:val="24"/>
          <w:szCs w:val="24"/>
          <w:lang w:eastAsia="zh-CN"/>
        </w:rPr>
        <w:t xml:space="preserve"> навыки в продуктивной деятельности, используя коллективную аппликацию</w:t>
      </w:r>
      <w:r w:rsidR="00894827" w:rsidRPr="000754A4">
        <w:rPr>
          <w:rFonts w:ascii="Times New Roman" w:hAnsi="Times New Roman"/>
          <w:sz w:val="24"/>
          <w:szCs w:val="24"/>
          <w:lang w:eastAsia="zh-CN"/>
        </w:rPr>
        <w:t xml:space="preserve">: </w:t>
      </w:r>
      <w:r w:rsidR="00252383" w:rsidRPr="000754A4">
        <w:rPr>
          <w:rFonts w:ascii="Times New Roman" w:hAnsi="Times New Roman"/>
          <w:sz w:val="24"/>
          <w:szCs w:val="24"/>
          <w:lang w:eastAsia="zh-CN"/>
        </w:rPr>
        <w:t xml:space="preserve">на ватмане зафиксированы </w:t>
      </w:r>
      <w:r w:rsidR="00894827" w:rsidRPr="000754A4">
        <w:rPr>
          <w:rFonts w:ascii="Times New Roman" w:hAnsi="Times New Roman"/>
          <w:sz w:val="24"/>
          <w:szCs w:val="24"/>
          <w:lang w:eastAsia="zh-CN"/>
        </w:rPr>
        <w:t>заготовленные две вазы</w:t>
      </w:r>
      <w:r w:rsidR="00252383" w:rsidRPr="000754A4">
        <w:rPr>
          <w:rFonts w:ascii="Times New Roman" w:hAnsi="Times New Roman"/>
          <w:sz w:val="24"/>
          <w:szCs w:val="24"/>
          <w:lang w:eastAsia="zh-CN"/>
        </w:rPr>
        <w:t>. Детям необходимо разложить</w:t>
      </w:r>
      <w:r w:rsidR="00894827" w:rsidRPr="000754A4">
        <w:rPr>
          <w:rFonts w:ascii="Times New Roman" w:hAnsi="Times New Roman"/>
          <w:sz w:val="24"/>
          <w:szCs w:val="24"/>
          <w:lang w:eastAsia="zh-CN"/>
        </w:rPr>
        <w:t xml:space="preserve"> и приклеить овощи</w:t>
      </w:r>
      <w:r w:rsidR="00252383" w:rsidRPr="000754A4">
        <w:rPr>
          <w:rFonts w:ascii="Times New Roman" w:hAnsi="Times New Roman"/>
          <w:sz w:val="24"/>
          <w:szCs w:val="24"/>
          <w:lang w:eastAsia="zh-CN"/>
        </w:rPr>
        <w:t xml:space="preserve"> в круглую вазу</w:t>
      </w:r>
      <w:r w:rsidR="00894827" w:rsidRPr="000754A4">
        <w:rPr>
          <w:rFonts w:ascii="Times New Roman" w:hAnsi="Times New Roman"/>
          <w:sz w:val="24"/>
          <w:szCs w:val="24"/>
          <w:lang w:eastAsia="zh-CN"/>
        </w:rPr>
        <w:t xml:space="preserve"> и фрукты</w:t>
      </w:r>
      <w:r w:rsidR="00252383" w:rsidRPr="000754A4">
        <w:rPr>
          <w:rFonts w:ascii="Times New Roman" w:hAnsi="Times New Roman"/>
          <w:sz w:val="24"/>
          <w:szCs w:val="24"/>
          <w:lang w:eastAsia="zh-CN"/>
        </w:rPr>
        <w:t xml:space="preserve"> – в овальную</w:t>
      </w:r>
      <w:r w:rsidR="00894827" w:rsidRPr="000754A4">
        <w:rPr>
          <w:rFonts w:ascii="Times New Roman" w:hAnsi="Times New Roman"/>
          <w:sz w:val="24"/>
          <w:szCs w:val="24"/>
          <w:lang w:eastAsia="zh-CN"/>
        </w:rPr>
        <w:t>.</w:t>
      </w:r>
      <w:r w:rsidR="00252383" w:rsidRPr="000754A4">
        <w:rPr>
          <w:rFonts w:ascii="Times New Roman" w:hAnsi="Times New Roman"/>
          <w:sz w:val="24"/>
          <w:szCs w:val="24"/>
          <w:lang w:eastAsia="zh-CN"/>
        </w:rPr>
        <w:t xml:space="preserve"> Таким образом в интеграцию компонентов аббревиатуры «</w:t>
      </w:r>
      <w:r w:rsidR="00252383" w:rsidRPr="000754A4">
        <w:rPr>
          <w:rFonts w:ascii="Times New Roman" w:hAnsi="Times New Roman"/>
          <w:sz w:val="24"/>
          <w:szCs w:val="24"/>
          <w:lang w:val="en-US" w:eastAsia="zh-CN"/>
        </w:rPr>
        <w:t>steam</w:t>
      </w:r>
      <w:r w:rsidR="00252383" w:rsidRPr="000754A4">
        <w:rPr>
          <w:rFonts w:ascii="Times New Roman" w:hAnsi="Times New Roman"/>
          <w:sz w:val="24"/>
          <w:szCs w:val="24"/>
          <w:lang w:eastAsia="zh-CN"/>
        </w:rPr>
        <w:t>» естественных наук и математики присоединяется искусство.</w:t>
      </w:r>
    </w:p>
    <w:p w:rsidR="003307EE" w:rsidRPr="000754A4" w:rsidRDefault="003C04D3" w:rsidP="000754A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sz w:val="24"/>
          <w:szCs w:val="24"/>
          <w:lang w:eastAsia="zh-CN"/>
        </w:rPr>
        <w:t>Во время сюжетно-ролевой</w:t>
      </w:r>
      <w:r w:rsidR="003307EE" w:rsidRPr="000754A4">
        <w:rPr>
          <w:rFonts w:ascii="Times New Roman" w:hAnsi="Times New Roman"/>
          <w:sz w:val="24"/>
          <w:szCs w:val="24"/>
          <w:lang w:eastAsia="zh-CN"/>
        </w:rPr>
        <w:t xml:space="preserve"> игр</w:t>
      </w:r>
      <w:r w:rsidRPr="000754A4">
        <w:rPr>
          <w:rFonts w:ascii="Times New Roman" w:hAnsi="Times New Roman"/>
          <w:sz w:val="24"/>
          <w:szCs w:val="24"/>
          <w:lang w:eastAsia="zh-CN"/>
        </w:rPr>
        <w:t>ы:</w:t>
      </w:r>
      <w:r w:rsidR="003307EE" w:rsidRPr="000754A4">
        <w:rPr>
          <w:rFonts w:ascii="Times New Roman" w:hAnsi="Times New Roman"/>
          <w:sz w:val="24"/>
          <w:szCs w:val="24"/>
          <w:lang w:eastAsia="zh-CN"/>
        </w:rPr>
        <w:t xml:space="preserve"> «Инженер-технолог пищевого производства»</w:t>
      </w:r>
      <w:r w:rsidRPr="000754A4">
        <w:rPr>
          <w:rFonts w:ascii="Times New Roman" w:hAnsi="Times New Roman"/>
          <w:sz w:val="24"/>
          <w:szCs w:val="24"/>
          <w:lang w:eastAsia="zh-CN"/>
        </w:rPr>
        <w:t xml:space="preserve"> используем алгоритм-схемы «Технология приготовления варенья», «Технология консервирования овощей (или фруктов)».</w:t>
      </w:r>
    </w:p>
    <w:p w:rsidR="00011E6C" w:rsidRPr="000754A4" w:rsidRDefault="003C04D3" w:rsidP="000754A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sz w:val="24"/>
          <w:szCs w:val="24"/>
          <w:lang w:eastAsia="zh-CN"/>
        </w:rPr>
        <w:t xml:space="preserve">       К формированию навыков классификации у детей </w:t>
      </w:r>
      <w:r w:rsidR="00E22254" w:rsidRPr="000754A4">
        <w:rPr>
          <w:rFonts w:ascii="Times New Roman" w:hAnsi="Times New Roman"/>
          <w:sz w:val="24"/>
          <w:szCs w:val="24"/>
          <w:lang w:eastAsia="zh-CN"/>
        </w:rPr>
        <w:t>автор опыта подошёл системно</w:t>
      </w:r>
      <w:r w:rsidRPr="000754A4">
        <w:rPr>
          <w:rFonts w:ascii="Times New Roman" w:hAnsi="Times New Roman"/>
          <w:sz w:val="24"/>
          <w:szCs w:val="24"/>
          <w:lang w:eastAsia="zh-CN"/>
        </w:rPr>
        <w:t xml:space="preserve">, рассматривая данный вопрос по принципу </w:t>
      </w:r>
      <w:r w:rsidRPr="000754A4">
        <w:rPr>
          <w:rFonts w:ascii="Times New Roman" w:hAnsi="Times New Roman"/>
          <w:sz w:val="24"/>
          <w:szCs w:val="24"/>
          <w:lang w:val="en-US" w:eastAsia="zh-CN"/>
        </w:rPr>
        <w:t>ST</w:t>
      </w:r>
      <w:r w:rsidRPr="000754A4">
        <w:rPr>
          <w:rFonts w:ascii="Times New Roman" w:hAnsi="Times New Roman"/>
          <w:sz w:val="24"/>
          <w:szCs w:val="24"/>
          <w:lang w:eastAsia="zh-CN"/>
        </w:rPr>
        <w:t>ЕА</w:t>
      </w:r>
      <w:r w:rsidRPr="000754A4">
        <w:rPr>
          <w:rFonts w:ascii="Times New Roman" w:hAnsi="Times New Roman"/>
          <w:sz w:val="24"/>
          <w:szCs w:val="24"/>
          <w:lang w:val="en-US" w:eastAsia="zh-CN"/>
        </w:rPr>
        <w:t>M</w:t>
      </w:r>
      <w:r w:rsidRPr="000754A4">
        <w:rPr>
          <w:rFonts w:ascii="Times New Roman" w:hAnsi="Times New Roman"/>
          <w:sz w:val="24"/>
          <w:szCs w:val="24"/>
          <w:lang w:eastAsia="zh-CN"/>
        </w:rPr>
        <w:t>-технологии, что дало хороший результат и способствовало активизации познавательного интереса у детей.</w:t>
      </w:r>
      <w:r w:rsidR="00EA5D0F" w:rsidRPr="000754A4">
        <w:rPr>
          <w:rFonts w:ascii="Times New Roman" w:hAnsi="Times New Roman"/>
          <w:sz w:val="24"/>
          <w:szCs w:val="24"/>
          <w:lang w:eastAsia="zh-CN"/>
        </w:rPr>
        <w:t xml:space="preserve"> Использование </w:t>
      </w:r>
      <w:r w:rsidR="00EA5D0F" w:rsidRPr="000754A4">
        <w:rPr>
          <w:rFonts w:ascii="Times New Roman" w:hAnsi="Times New Roman"/>
          <w:sz w:val="24"/>
          <w:szCs w:val="24"/>
          <w:lang w:val="en-US" w:eastAsia="ru-RU"/>
        </w:rPr>
        <w:t>ST</w:t>
      </w:r>
      <w:r w:rsidR="00EA5D0F" w:rsidRPr="000754A4">
        <w:rPr>
          <w:rFonts w:ascii="Times New Roman" w:hAnsi="Times New Roman"/>
          <w:sz w:val="24"/>
          <w:szCs w:val="24"/>
          <w:lang w:eastAsia="ru-RU"/>
        </w:rPr>
        <w:t>ЕА</w:t>
      </w:r>
      <w:r w:rsidR="00EA5D0F" w:rsidRPr="000754A4">
        <w:rPr>
          <w:rFonts w:ascii="Times New Roman" w:hAnsi="Times New Roman"/>
          <w:sz w:val="24"/>
          <w:szCs w:val="24"/>
          <w:lang w:val="en-US" w:eastAsia="ru-RU"/>
        </w:rPr>
        <w:t>M</w:t>
      </w:r>
      <w:r w:rsidR="00EA5D0F" w:rsidRPr="000754A4">
        <w:rPr>
          <w:rFonts w:ascii="Times New Roman" w:hAnsi="Times New Roman"/>
          <w:sz w:val="24"/>
          <w:szCs w:val="24"/>
          <w:lang w:eastAsia="ru-RU"/>
        </w:rPr>
        <w:t>-технологии способствовало формированию</w:t>
      </w:r>
      <w:r w:rsidR="00EA5D0F" w:rsidRPr="000754A4">
        <w:rPr>
          <w:rFonts w:ascii="Times New Roman" w:hAnsi="Times New Roman"/>
          <w:sz w:val="24"/>
          <w:szCs w:val="24"/>
          <w:lang w:eastAsia="zh-CN"/>
        </w:rPr>
        <w:t>аналитико-синтетическ</w:t>
      </w:r>
      <w:r w:rsidR="008D5546" w:rsidRPr="000754A4">
        <w:rPr>
          <w:rFonts w:ascii="Times New Roman" w:hAnsi="Times New Roman"/>
          <w:sz w:val="24"/>
          <w:szCs w:val="24"/>
          <w:lang w:eastAsia="zh-CN"/>
        </w:rPr>
        <w:t>их</w:t>
      </w:r>
      <w:r w:rsidR="00EA5D0F" w:rsidRPr="000754A4">
        <w:rPr>
          <w:rFonts w:ascii="Times New Roman" w:hAnsi="Times New Roman"/>
          <w:sz w:val="24"/>
          <w:szCs w:val="24"/>
          <w:lang w:eastAsia="zh-CN"/>
        </w:rPr>
        <w:t>способностей у дошкольников.</w:t>
      </w:r>
    </w:p>
    <w:p w:rsidR="00C849BC" w:rsidRPr="000754A4" w:rsidRDefault="00D74CBC" w:rsidP="000754A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sz w:val="24"/>
          <w:szCs w:val="24"/>
          <w:lang w:eastAsia="zh-CN"/>
        </w:rPr>
        <w:t>Ф</w:t>
      </w:r>
      <w:r w:rsidR="00C849BC" w:rsidRPr="000754A4">
        <w:rPr>
          <w:rFonts w:ascii="Times New Roman" w:hAnsi="Times New Roman"/>
          <w:sz w:val="24"/>
          <w:szCs w:val="24"/>
          <w:lang w:eastAsia="zh-CN"/>
        </w:rPr>
        <w:t>ормир</w:t>
      </w:r>
      <w:r w:rsidRPr="000754A4">
        <w:rPr>
          <w:rFonts w:ascii="Times New Roman" w:hAnsi="Times New Roman"/>
          <w:sz w:val="24"/>
          <w:szCs w:val="24"/>
          <w:lang w:eastAsia="zh-CN"/>
        </w:rPr>
        <w:t>ование представлений</w:t>
      </w:r>
      <w:r w:rsidR="00C849BC" w:rsidRPr="000754A4">
        <w:rPr>
          <w:rFonts w:ascii="Times New Roman" w:hAnsi="Times New Roman"/>
          <w:sz w:val="24"/>
          <w:szCs w:val="24"/>
          <w:lang w:eastAsia="zh-CN"/>
        </w:rPr>
        <w:t xml:space="preserve"> о числах первого десятка, как о существенных признаках явлений и объектов окружающего мира</w:t>
      </w:r>
      <w:r w:rsidRPr="000754A4">
        <w:rPr>
          <w:rFonts w:ascii="Times New Roman" w:hAnsi="Times New Roman"/>
          <w:sz w:val="24"/>
          <w:szCs w:val="24"/>
          <w:lang w:eastAsia="zh-CN"/>
        </w:rPr>
        <w:t xml:space="preserve"> реализ</w:t>
      </w:r>
      <w:r w:rsidR="00137B31" w:rsidRPr="000754A4">
        <w:rPr>
          <w:rFonts w:ascii="Times New Roman" w:hAnsi="Times New Roman"/>
          <w:sz w:val="24"/>
          <w:szCs w:val="24"/>
          <w:lang w:eastAsia="zh-CN"/>
        </w:rPr>
        <w:t>овали</w:t>
      </w:r>
      <w:r w:rsidRPr="000754A4">
        <w:rPr>
          <w:rFonts w:ascii="Times New Roman" w:hAnsi="Times New Roman"/>
          <w:sz w:val="24"/>
          <w:szCs w:val="24"/>
          <w:lang w:eastAsia="zh-CN"/>
        </w:rPr>
        <w:t xml:space="preserve"> в </w:t>
      </w:r>
      <w:r w:rsidR="001D27ED" w:rsidRPr="000754A4">
        <w:rPr>
          <w:rFonts w:ascii="Times New Roman" w:hAnsi="Times New Roman"/>
          <w:sz w:val="24"/>
          <w:szCs w:val="24"/>
          <w:lang w:eastAsia="zh-CN"/>
        </w:rPr>
        <w:t xml:space="preserve">организованной </w:t>
      </w:r>
      <w:r w:rsidRPr="000754A4">
        <w:rPr>
          <w:rFonts w:ascii="Times New Roman" w:hAnsi="Times New Roman"/>
          <w:sz w:val="24"/>
          <w:szCs w:val="24"/>
          <w:lang w:eastAsia="zh-CN"/>
        </w:rPr>
        <w:t>образовательной деятельности и в режимных моментах</w:t>
      </w:r>
      <w:r w:rsidR="00C849BC" w:rsidRPr="000754A4">
        <w:rPr>
          <w:rFonts w:ascii="Times New Roman" w:hAnsi="Times New Roman"/>
          <w:sz w:val="24"/>
          <w:szCs w:val="24"/>
          <w:lang w:eastAsia="zh-CN"/>
        </w:rPr>
        <w:t>. Например, число лепестков у сирени именно 4, у незабудки 5, у лилии 6, четвероногие животные, у радуги 7 цветов</w:t>
      </w:r>
      <w:r w:rsidRPr="000754A4">
        <w:rPr>
          <w:rFonts w:ascii="Times New Roman" w:hAnsi="Times New Roman"/>
          <w:sz w:val="24"/>
          <w:szCs w:val="24"/>
          <w:lang w:eastAsia="zh-CN"/>
        </w:rPr>
        <w:t>,</w:t>
      </w:r>
      <w:r w:rsidR="00C849BC" w:rsidRPr="000754A4">
        <w:rPr>
          <w:rFonts w:ascii="Times New Roman" w:hAnsi="Times New Roman"/>
          <w:sz w:val="24"/>
          <w:szCs w:val="24"/>
          <w:lang w:eastAsia="zh-CN"/>
        </w:rPr>
        <w:t xml:space="preserve"> восьминогие насекомые и т.д. Цветы, насекомые, радуга – это объекты окружающего мира,а, например, количество лепестков — это существенный признак цветка данного вида. В ходе образовательной деятельности детям предлага</w:t>
      </w:r>
      <w:r w:rsidR="00137B31" w:rsidRPr="000754A4">
        <w:rPr>
          <w:rFonts w:ascii="Times New Roman" w:hAnsi="Times New Roman"/>
          <w:sz w:val="24"/>
          <w:szCs w:val="24"/>
          <w:lang w:eastAsia="zh-CN"/>
        </w:rPr>
        <w:t>лись</w:t>
      </w:r>
      <w:r w:rsidR="00C849BC" w:rsidRPr="000754A4">
        <w:rPr>
          <w:rFonts w:ascii="Times New Roman" w:hAnsi="Times New Roman"/>
          <w:sz w:val="24"/>
          <w:szCs w:val="24"/>
          <w:lang w:eastAsia="zh-CN"/>
        </w:rPr>
        <w:t xml:space="preserve"> объекты окружающего мира, из которых им необходимо самостоятельно выбрать тот, который соответствует изучаемой цифре по одному из своих признаков. Данный методический приём </w:t>
      </w:r>
      <w:r w:rsidR="00E22254" w:rsidRPr="000754A4">
        <w:rPr>
          <w:rFonts w:ascii="Times New Roman" w:hAnsi="Times New Roman"/>
          <w:sz w:val="24"/>
          <w:szCs w:val="24"/>
          <w:lang w:eastAsia="zh-CN"/>
        </w:rPr>
        <w:t>способствовал развитию познавательного</w:t>
      </w:r>
      <w:r w:rsidR="00C849BC" w:rsidRPr="000754A4">
        <w:rPr>
          <w:rFonts w:ascii="Times New Roman" w:hAnsi="Times New Roman"/>
          <w:sz w:val="24"/>
          <w:szCs w:val="24"/>
          <w:lang w:eastAsia="zh-CN"/>
        </w:rPr>
        <w:t xml:space="preserve"> интерес</w:t>
      </w:r>
      <w:r w:rsidR="00E22254" w:rsidRPr="000754A4">
        <w:rPr>
          <w:rFonts w:ascii="Times New Roman" w:hAnsi="Times New Roman"/>
          <w:sz w:val="24"/>
          <w:szCs w:val="24"/>
          <w:lang w:eastAsia="zh-CN"/>
        </w:rPr>
        <w:t>а</w:t>
      </w:r>
      <w:r w:rsidR="00C849BC" w:rsidRPr="000754A4">
        <w:rPr>
          <w:rFonts w:ascii="Times New Roman" w:hAnsi="Times New Roman"/>
          <w:sz w:val="24"/>
          <w:szCs w:val="24"/>
          <w:lang w:eastAsia="zh-CN"/>
        </w:rPr>
        <w:t xml:space="preserve"> детей к окружающему миру и способствовал успешному формированию представлений о числах первого десятка.</w:t>
      </w:r>
    </w:p>
    <w:p w:rsidR="00D74CBC" w:rsidRPr="000754A4" w:rsidRDefault="00D74CBC" w:rsidP="000754A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sz w:val="24"/>
          <w:szCs w:val="24"/>
          <w:lang w:eastAsia="zh-CN"/>
        </w:rPr>
        <w:t xml:space="preserve">      Так же </w:t>
      </w:r>
      <w:r w:rsidR="00E22254" w:rsidRPr="000754A4">
        <w:rPr>
          <w:rFonts w:ascii="Times New Roman" w:hAnsi="Times New Roman"/>
          <w:sz w:val="24"/>
          <w:szCs w:val="24"/>
          <w:lang w:eastAsia="zh-CN"/>
        </w:rPr>
        <w:t>использовался приём</w:t>
      </w:r>
      <w:r w:rsidRPr="000754A4">
        <w:rPr>
          <w:rFonts w:ascii="Times New Roman" w:hAnsi="Times New Roman"/>
          <w:sz w:val="24"/>
          <w:szCs w:val="24"/>
          <w:lang w:eastAsia="zh-CN"/>
        </w:rPr>
        <w:t xml:space="preserve"> создани</w:t>
      </w:r>
      <w:r w:rsidR="00E22254" w:rsidRPr="000754A4">
        <w:rPr>
          <w:rFonts w:ascii="Times New Roman" w:hAnsi="Times New Roman"/>
          <w:sz w:val="24"/>
          <w:szCs w:val="24"/>
          <w:lang w:eastAsia="zh-CN"/>
        </w:rPr>
        <w:t>я</w:t>
      </w:r>
      <w:r w:rsidRPr="000754A4">
        <w:rPr>
          <w:rFonts w:ascii="Times New Roman" w:hAnsi="Times New Roman"/>
          <w:sz w:val="24"/>
          <w:szCs w:val="24"/>
          <w:lang w:eastAsia="zh-CN"/>
        </w:rPr>
        <w:t xml:space="preserve"> с детьми числового фриза – последовательность из 9 расположенных по порядку возрастания чисел, выполненных различными способами </w:t>
      </w:r>
      <w:r w:rsidRPr="000754A4">
        <w:rPr>
          <w:rFonts w:ascii="Times New Roman" w:hAnsi="Times New Roman"/>
          <w:sz w:val="24"/>
          <w:szCs w:val="24"/>
          <w:lang w:eastAsia="zh-CN"/>
        </w:rPr>
        <w:lastRenderedPageBreak/>
        <w:t>и из различного материала. На данном этапе были подключены родители, которые совместно с детьми изготавливали, выбранные цифры и используемый материал. После чего была организованна выставка совместных работ.</w:t>
      </w:r>
    </w:p>
    <w:p w:rsidR="00D74CBC" w:rsidRPr="000754A4" w:rsidRDefault="008D5546" w:rsidP="000754A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sz w:val="24"/>
          <w:szCs w:val="24"/>
          <w:lang w:eastAsia="zh-CN"/>
        </w:rPr>
        <w:t xml:space="preserve">     Все виды детской деятельности, перечисленные выше, используемые при изучении данного разделаспособствовали формированию умения счета в пределах 10,развитию пространственных отношений</w:t>
      </w:r>
      <w:r w:rsidR="003B6B48" w:rsidRPr="000754A4">
        <w:rPr>
          <w:rFonts w:ascii="Times New Roman" w:hAnsi="Times New Roman"/>
          <w:sz w:val="24"/>
          <w:szCs w:val="24"/>
          <w:lang w:eastAsia="zh-CN"/>
        </w:rPr>
        <w:t xml:space="preserve">, способствовали </w:t>
      </w:r>
      <w:r w:rsidR="003B6B48" w:rsidRPr="000754A4">
        <w:rPr>
          <w:rFonts w:ascii="Times New Roman" w:hAnsi="Times New Roman"/>
          <w:sz w:val="24"/>
          <w:szCs w:val="24"/>
          <w:lang w:eastAsia="ar-SA"/>
        </w:rPr>
        <w:t>развитию</w:t>
      </w:r>
      <w:r w:rsidRPr="000754A4">
        <w:rPr>
          <w:rFonts w:ascii="Times New Roman" w:hAnsi="Times New Roman"/>
          <w:sz w:val="24"/>
          <w:szCs w:val="24"/>
          <w:lang w:eastAsia="zh-CN"/>
        </w:rPr>
        <w:t xml:space="preserve"> интерес</w:t>
      </w:r>
      <w:r w:rsidR="003B6B48" w:rsidRPr="000754A4">
        <w:rPr>
          <w:rFonts w:ascii="Times New Roman" w:hAnsi="Times New Roman"/>
          <w:sz w:val="24"/>
          <w:szCs w:val="24"/>
          <w:lang w:eastAsia="zh-CN"/>
        </w:rPr>
        <w:t>а</w:t>
      </w:r>
      <w:r w:rsidRPr="000754A4">
        <w:rPr>
          <w:rFonts w:ascii="Times New Roman" w:hAnsi="Times New Roman"/>
          <w:sz w:val="24"/>
          <w:szCs w:val="24"/>
          <w:lang w:eastAsia="zh-CN"/>
        </w:rPr>
        <w:t xml:space="preserve"> к познанию простейших зависимостей между </w:t>
      </w:r>
      <w:r w:rsidR="003B6B48" w:rsidRPr="000754A4">
        <w:rPr>
          <w:rFonts w:ascii="Times New Roman" w:hAnsi="Times New Roman"/>
          <w:sz w:val="24"/>
          <w:szCs w:val="24"/>
          <w:lang w:eastAsia="zh-CN"/>
        </w:rPr>
        <w:t>объектами.</w:t>
      </w:r>
    </w:p>
    <w:p w:rsidR="00C849BC" w:rsidRPr="000754A4" w:rsidRDefault="00C849BC" w:rsidP="000754A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sz w:val="24"/>
          <w:szCs w:val="24"/>
          <w:lang w:eastAsia="zh-CN"/>
        </w:rPr>
        <w:t xml:space="preserve">В завершении знакомства с цифрой </w:t>
      </w:r>
      <w:r w:rsidR="00D857E3" w:rsidRPr="000754A4">
        <w:rPr>
          <w:rFonts w:ascii="Times New Roman" w:hAnsi="Times New Roman"/>
          <w:sz w:val="24"/>
          <w:szCs w:val="24"/>
          <w:lang w:eastAsia="zh-CN"/>
        </w:rPr>
        <w:t>мы использовалифотоколлаж</w:t>
      </w:r>
      <w:r w:rsidRPr="000754A4">
        <w:rPr>
          <w:rFonts w:ascii="Times New Roman" w:hAnsi="Times New Roman"/>
          <w:sz w:val="24"/>
          <w:szCs w:val="24"/>
          <w:lang w:eastAsia="zh-CN"/>
        </w:rPr>
        <w:t xml:space="preserve">, для выполнения которого детям </w:t>
      </w:r>
      <w:r w:rsidR="00D857E3" w:rsidRPr="000754A4">
        <w:rPr>
          <w:rFonts w:ascii="Times New Roman" w:hAnsi="Times New Roman"/>
          <w:sz w:val="24"/>
          <w:szCs w:val="24"/>
          <w:lang w:eastAsia="zh-CN"/>
        </w:rPr>
        <w:t>были предложены</w:t>
      </w:r>
      <w:r w:rsidRPr="000754A4">
        <w:rPr>
          <w:rFonts w:ascii="Times New Roman" w:hAnsi="Times New Roman"/>
          <w:sz w:val="24"/>
          <w:szCs w:val="24"/>
          <w:lang w:eastAsia="zh-CN"/>
        </w:rPr>
        <w:t xml:space="preserve"> иллюстрации с изображение</w:t>
      </w:r>
      <w:r w:rsidR="00D857E3" w:rsidRPr="000754A4">
        <w:rPr>
          <w:rFonts w:ascii="Times New Roman" w:hAnsi="Times New Roman"/>
          <w:sz w:val="24"/>
          <w:szCs w:val="24"/>
          <w:lang w:eastAsia="zh-CN"/>
        </w:rPr>
        <w:t>м различных количеств предметов. Н</w:t>
      </w:r>
      <w:r w:rsidRPr="000754A4">
        <w:rPr>
          <w:rFonts w:ascii="Times New Roman" w:hAnsi="Times New Roman"/>
          <w:sz w:val="24"/>
          <w:szCs w:val="24"/>
          <w:lang w:eastAsia="zh-CN"/>
        </w:rPr>
        <w:t>еобходимо выбрать те</w:t>
      </w:r>
      <w:r w:rsidR="00D857E3" w:rsidRPr="000754A4">
        <w:rPr>
          <w:rFonts w:ascii="Times New Roman" w:hAnsi="Times New Roman"/>
          <w:sz w:val="24"/>
          <w:szCs w:val="24"/>
          <w:lang w:eastAsia="zh-CN"/>
        </w:rPr>
        <w:t>,</w:t>
      </w:r>
      <w:r w:rsidRPr="000754A4">
        <w:rPr>
          <w:rFonts w:ascii="Times New Roman" w:hAnsi="Times New Roman"/>
          <w:sz w:val="24"/>
          <w:szCs w:val="24"/>
          <w:lang w:eastAsia="zh-CN"/>
        </w:rPr>
        <w:t xml:space="preserve"> на которых изображено количество предметов, соответствующее изучаемой цифре.</w:t>
      </w:r>
    </w:p>
    <w:p w:rsidR="00D74CBC" w:rsidRPr="000754A4" w:rsidRDefault="00137DE7" w:rsidP="000754A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sz w:val="24"/>
          <w:szCs w:val="24"/>
          <w:lang w:eastAsia="zh-CN"/>
        </w:rPr>
        <w:t>Итоговым мероприятием по формированию представлений о числах первого десятка был</w:t>
      </w:r>
      <w:r w:rsidR="00137B31" w:rsidRPr="000754A4">
        <w:rPr>
          <w:rFonts w:ascii="Times New Roman" w:hAnsi="Times New Roman"/>
          <w:sz w:val="24"/>
          <w:szCs w:val="24"/>
          <w:lang w:eastAsia="zh-CN"/>
        </w:rPr>
        <w:t>аО</w:t>
      </w:r>
      <w:r w:rsidRPr="000754A4">
        <w:rPr>
          <w:rFonts w:ascii="Times New Roman" w:hAnsi="Times New Roman"/>
          <w:sz w:val="24"/>
          <w:szCs w:val="24"/>
          <w:lang w:eastAsia="zh-CN"/>
        </w:rPr>
        <w:t>ОД «Путешествие в прошлое счётных машин», в организации</w:t>
      </w:r>
      <w:r w:rsidR="000754A4">
        <w:rPr>
          <w:rFonts w:ascii="Times New Roman" w:hAnsi="Times New Roman"/>
          <w:sz w:val="24"/>
          <w:szCs w:val="24"/>
          <w:lang w:eastAsia="zh-CN"/>
        </w:rPr>
        <w:t>,</w:t>
      </w:r>
      <w:r w:rsidRPr="000754A4">
        <w:rPr>
          <w:rFonts w:ascii="Times New Roman" w:hAnsi="Times New Roman"/>
          <w:sz w:val="24"/>
          <w:szCs w:val="24"/>
          <w:lang w:eastAsia="zh-CN"/>
        </w:rPr>
        <w:t xml:space="preserve"> которо</w:t>
      </w:r>
      <w:r w:rsidR="00137B31" w:rsidRPr="000754A4">
        <w:rPr>
          <w:rFonts w:ascii="Times New Roman" w:hAnsi="Times New Roman"/>
          <w:sz w:val="24"/>
          <w:szCs w:val="24"/>
          <w:lang w:eastAsia="zh-CN"/>
        </w:rPr>
        <w:t>й</w:t>
      </w:r>
      <w:r w:rsidRPr="000754A4">
        <w:rPr>
          <w:rFonts w:ascii="Times New Roman" w:hAnsi="Times New Roman"/>
          <w:sz w:val="24"/>
          <w:szCs w:val="24"/>
          <w:lang w:eastAsia="zh-CN"/>
        </w:rPr>
        <w:t xml:space="preserve"> было </w:t>
      </w:r>
      <w:r w:rsidR="005D4EFF" w:rsidRPr="000754A4">
        <w:rPr>
          <w:rFonts w:ascii="Times New Roman" w:hAnsi="Times New Roman"/>
          <w:sz w:val="24"/>
          <w:szCs w:val="24"/>
          <w:lang w:eastAsia="zh-CN"/>
        </w:rPr>
        <w:t>реализовано сочетание</w:t>
      </w:r>
      <w:r w:rsidRPr="000754A4">
        <w:rPr>
          <w:rFonts w:ascii="Times New Roman" w:hAnsi="Times New Roman"/>
          <w:iCs/>
          <w:sz w:val="24"/>
          <w:szCs w:val="24"/>
          <w:lang w:eastAsia="zh-CN"/>
        </w:rPr>
        <w:t xml:space="preserve"> естественных наук с технологиями, инженерией и </w:t>
      </w:r>
      <w:r w:rsidR="009B22DF" w:rsidRPr="000754A4">
        <w:rPr>
          <w:rFonts w:ascii="Times New Roman" w:hAnsi="Times New Roman"/>
          <w:iCs/>
          <w:sz w:val="24"/>
          <w:szCs w:val="24"/>
          <w:lang w:eastAsia="zh-CN"/>
        </w:rPr>
        <w:t>математикой (</w:t>
      </w:r>
      <w:r w:rsidR="00FA0D91" w:rsidRPr="000754A4">
        <w:rPr>
          <w:rFonts w:ascii="Times New Roman" w:hAnsi="Times New Roman"/>
          <w:iCs/>
          <w:sz w:val="24"/>
          <w:szCs w:val="24"/>
          <w:lang w:eastAsia="zh-CN"/>
        </w:rPr>
        <w:t xml:space="preserve">Приложение </w:t>
      </w:r>
      <w:r w:rsidR="00D84E22" w:rsidRPr="000754A4">
        <w:rPr>
          <w:rFonts w:ascii="Times New Roman" w:hAnsi="Times New Roman"/>
          <w:iCs/>
          <w:sz w:val="24"/>
          <w:szCs w:val="24"/>
          <w:lang w:eastAsia="zh-CN"/>
        </w:rPr>
        <w:t>3</w:t>
      </w:r>
      <w:r w:rsidR="00FA0D91" w:rsidRPr="000754A4">
        <w:rPr>
          <w:rFonts w:ascii="Times New Roman" w:hAnsi="Times New Roman"/>
          <w:iCs/>
          <w:sz w:val="24"/>
          <w:szCs w:val="24"/>
          <w:lang w:eastAsia="zh-CN"/>
        </w:rPr>
        <w:t>)</w:t>
      </w:r>
      <w:r w:rsidR="001D27ED" w:rsidRPr="000754A4">
        <w:rPr>
          <w:rFonts w:ascii="Times New Roman" w:hAnsi="Times New Roman"/>
          <w:iCs/>
          <w:sz w:val="24"/>
          <w:szCs w:val="24"/>
          <w:lang w:eastAsia="zh-CN"/>
        </w:rPr>
        <w:t>.</w:t>
      </w:r>
    </w:p>
    <w:p w:rsidR="0007545F" w:rsidRPr="000754A4" w:rsidRDefault="00137DE7" w:rsidP="000754A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sz w:val="24"/>
          <w:szCs w:val="24"/>
          <w:lang w:eastAsia="zh-CN"/>
        </w:rPr>
        <w:t xml:space="preserve">При организации образовательной </w:t>
      </w:r>
      <w:r w:rsidR="00E22254" w:rsidRPr="000754A4">
        <w:rPr>
          <w:rFonts w:ascii="Times New Roman" w:hAnsi="Times New Roman"/>
          <w:sz w:val="24"/>
          <w:szCs w:val="24"/>
          <w:lang w:eastAsia="zh-CN"/>
        </w:rPr>
        <w:t>деятельности «</w:t>
      </w:r>
      <w:r w:rsidRPr="000754A4">
        <w:rPr>
          <w:rFonts w:ascii="Times New Roman" w:hAnsi="Times New Roman"/>
          <w:sz w:val="24"/>
          <w:szCs w:val="24"/>
          <w:lang w:eastAsia="zh-CN"/>
        </w:rPr>
        <w:t>Путешествие в прошлое счётных машин» детям необходимо было самостоятельно найти предмет, который по своим признакам соответствовал цифре 4, с чем они успешно справились</w:t>
      </w:r>
      <w:r w:rsidR="000754A4">
        <w:rPr>
          <w:rFonts w:ascii="Times New Roman" w:hAnsi="Times New Roman"/>
          <w:sz w:val="24"/>
          <w:szCs w:val="24"/>
          <w:lang w:eastAsia="zh-CN"/>
        </w:rPr>
        <w:t>,</w:t>
      </w:r>
      <w:r w:rsidRPr="000754A4">
        <w:rPr>
          <w:rFonts w:ascii="Times New Roman" w:hAnsi="Times New Roman"/>
          <w:sz w:val="24"/>
          <w:szCs w:val="24"/>
          <w:lang w:eastAsia="zh-CN"/>
        </w:rPr>
        <w:t xml:space="preserve"> в результате чего попали в прошлое счётных устройств. В ходе этапа выполнения действий они познакомились с узелковыми счётами, с абаком, арифмометром, счётами, калькулятором, выполняя математические вычисления с каждым из устройств. При знакомстве с абаком дети самостоятельно по образцу смоделировали абак, который появился первым, используя глиняную доску и природный материал: камни, ракушки, каштаны. При знакомстве с арифмометром, дети обнаружили внутри механизм, состоящий из шестерёнок. После чего им было предложено собрать такой же механизм и привести его в движение. Здесь были применены навыки счёта и алгоритм чередования, т.к. для того чтобы механизм начал двигаться необходимо было чередовать одну маленькую, одну большую шестерёнку. Таким образом</w:t>
      </w:r>
      <w:r w:rsidR="00B1114F" w:rsidRPr="000754A4">
        <w:rPr>
          <w:rFonts w:ascii="Times New Roman" w:hAnsi="Times New Roman"/>
          <w:sz w:val="24"/>
          <w:szCs w:val="24"/>
          <w:lang w:eastAsia="zh-CN"/>
        </w:rPr>
        <w:t>,</w:t>
      </w:r>
      <w:r w:rsidRPr="000754A4">
        <w:rPr>
          <w:rFonts w:ascii="Times New Roman" w:hAnsi="Times New Roman"/>
          <w:sz w:val="24"/>
          <w:szCs w:val="24"/>
          <w:lang w:eastAsia="zh-CN"/>
        </w:rPr>
        <w:t xml:space="preserve"> дети познакомились с достижениями человека на пути создания счётных устройств, используя вычислительные навыки, навыки последовательного выполнения действий – алгоритм, умения соотнесения числа и существенного признака объекта окружающего мира. </w:t>
      </w:r>
    </w:p>
    <w:p w:rsidR="00D84E22" w:rsidRPr="000754A4" w:rsidRDefault="00D84E22" w:rsidP="000754A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sz w:val="24"/>
          <w:szCs w:val="24"/>
          <w:lang w:eastAsia="zh-CN"/>
        </w:rPr>
        <w:t xml:space="preserve">      В ходе ООД «Зима – особенное время года» были закреплены навыки счёта в пределах 10, в организации которой было реализовано сочетание</w:t>
      </w:r>
      <w:r w:rsidRPr="000754A4">
        <w:rPr>
          <w:rFonts w:ascii="Times New Roman" w:hAnsi="Times New Roman"/>
          <w:iCs/>
          <w:sz w:val="24"/>
          <w:szCs w:val="24"/>
          <w:lang w:eastAsia="zh-CN"/>
        </w:rPr>
        <w:t xml:space="preserve"> естественных наук с технологиями, инжене</w:t>
      </w:r>
      <w:r w:rsidR="001D27ED" w:rsidRPr="000754A4">
        <w:rPr>
          <w:rFonts w:ascii="Times New Roman" w:hAnsi="Times New Roman"/>
          <w:iCs/>
          <w:sz w:val="24"/>
          <w:szCs w:val="24"/>
          <w:lang w:eastAsia="zh-CN"/>
        </w:rPr>
        <w:t xml:space="preserve">рией, математикой и искусством </w:t>
      </w:r>
      <w:r w:rsidRPr="000754A4">
        <w:rPr>
          <w:rFonts w:ascii="Times New Roman" w:hAnsi="Times New Roman"/>
          <w:iCs/>
          <w:sz w:val="24"/>
          <w:szCs w:val="24"/>
          <w:lang w:eastAsia="zh-CN"/>
        </w:rPr>
        <w:t>(Приложение 4)</w:t>
      </w:r>
      <w:r w:rsidR="001D27ED" w:rsidRPr="000754A4">
        <w:rPr>
          <w:rFonts w:ascii="Times New Roman" w:hAnsi="Times New Roman"/>
          <w:iCs/>
          <w:sz w:val="24"/>
          <w:szCs w:val="24"/>
          <w:lang w:eastAsia="zh-CN"/>
        </w:rPr>
        <w:t>.</w:t>
      </w:r>
    </w:p>
    <w:p w:rsidR="00F44C49" w:rsidRPr="000754A4" w:rsidRDefault="0007545F" w:rsidP="000754A4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sz w:val="24"/>
          <w:szCs w:val="24"/>
          <w:lang w:eastAsia="zh-CN"/>
        </w:rPr>
        <w:t>При организации досуговой деятельности по теме «</w:t>
      </w:r>
      <w:r w:rsidR="00F44C49" w:rsidRPr="000754A4">
        <w:rPr>
          <w:rFonts w:ascii="Times New Roman" w:hAnsi="Times New Roman"/>
          <w:sz w:val="24"/>
          <w:szCs w:val="24"/>
          <w:lang w:eastAsia="zh-CN"/>
        </w:rPr>
        <w:t>Наш город</w:t>
      </w:r>
      <w:r w:rsidRPr="000754A4">
        <w:rPr>
          <w:rFonts w:ascii="Times New Roman" w:hAnsi="Times New Roman"/>
          <w:sz w:val="24"/>
          <w:szCs w:val="24"/>
          <w:lang w:eastAsia="zh-CN"/>
        </w:rPr>
        <w:t xml:space="preserve">» </w:t>
      </w:r>
      <w:r w:rsidR="00F44C49" w:rsidRPr="000754A4">
        <w:rPr>
          <w:rFonts w:ascii="Times New Roman" w:hAnsi="Times New Roman"/>
          <w:sz w:val="24"/>
          <w:szCs w:val="24"/>
          <w:lang w:eastAsia="zh-CN"/>
        </w:rPr>
        <w:t xml:space="preserve">в интеграции таких компонентов, как математика и инженерия происходит включение математического содержания в </w:t>
      </w:r>
      <w:r w:rsidR="001D27ED" w:rsidRPr="000754A4">
        <w:rPr>
          <w:rFonts w:ascii="Times New Roman" w:hAnsi="Times New Roman"/>
          <w:sz w:val="24"/>
          <w:szCs w:val="24"/>
          <w:lang w:eastAsia="zh-CN"/>
        </w:rPr>
        <w:t xml:space="preserve">конструирование и моделирование </w:t>
      </w:r>
      <w:r w:rsidR="00FA0D91" w:rsidRPr="000754A4">
        <w:rPr>
          <w:rFonts w:ascii="Times New Roman" w:hAnsi="Times New Roman"/>
          <w:sz w:val="24"/>
          <w:szCs w:val="24"/>
          <w:lang w:eastAsia="ru-RU"/>
        </w:rPr>
        <w:t>(</w:t>
      </w:r>
      <w:r w:rsidR="009B22DF" w:rsidRPr="000754A4">
        <w:rPr>
          <w:rFonts w:ascii="Times New Roman" w:hAnsi="Times New Roman"/>
          <w:sz w:val="24"/>
          <w:szCs w:val="24"/>
          <w:lang w:eastAsia="zh-CN"/>
        </w:rPr>
        <w:t xml:space="preserve">Приложение </w:t>
      </w:r>
      <w:r w:rsidR="00D84E22" w:rsidRPr="000754A4">
        <w:rPr>
          <w:rFonts w:ascii="Times New Roman" w:hAnsi="Times New Roman"/>
          <w:sz w:val="24"/>
          <w:szCs w:val="24"/>
          <w:lang w:eastAsia="zh-CN"/>
        </w:rPr>
        <w:t>5</w:t>
      </w:r>
      <w:r w:rsidR="00FA0D91" w:rsidRPr="000754A4">
        <w:rPr>
          <w:rFonts w:ascii="Times New Roman" w:hAnsi="Times New Roman"/>
          <w:sz w:val="24"/>
          <w:szCs w:val="24"/>
          <w:lang w:eastAsia="zh-CN"/>
        </w:rPr>
        <w:t>)</w:t>
      </w:r>
      <w:r w:rsidR="001D27ED" w:rsidRPr="000754A4">
        <w:rPr>
          <w:rFonts w:ascii="Times New Roman" w:hAnsi="Times New Roman"/>
          <w:sz w:val="24"/>
          <w:szCs w:val="24"/>
          <w:lang w:eastAsia="zh-CN"/>
        </w:rPr>
        <w:t>.</w:t>
      </w:r>
    </w:p>
    <w:p w:rsidR="00F44C49" w:rsidRPr="000754A4" w:rsidRDefault="000D3550" w:rsidP="000754A4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sz w:val="24"/>
          <w:szCs w:val="24"/>
          <w:lang w:eastAsia="zh-CN"/>
        </w:rPr>
        <w:t xml:space="preserve">На первом этапе </w:t>
      </w:r>
      <w:r w:rsidR="00E22254" w:rsidRPr="000754A4">
        <w:rPr>
          <w:rFonts w:ascii="Times New Roman" w:hAnsi="Times New Roman"/>
          <w:sz w:val="24"/>
          <w:szCs w:val="24"/>
          <w:lang w:eastAsia="zh-CN"/>
        </w:rPr>
        <w:t>была создана</w:t>
      </w:r>
      <w:r w:rsidRPr="000754A4">
        <w:rPr>
          <w:rFonts w:ascii="Times New Roman" w:hAnsi="Times New Roman"/>
          <w:sz w:val="24"/>
          <w:szCs w:val="24"/>
          <w:lang w:eastAsia="zh-CN"/>
        </w:rPr>
        <w:t xml:space="preserve"> символик</w:t>
      </w:r>
      <w:r w:rsidR="00E22254" w:rsidRPr="000754A4">
        <w:rPr>
          <w:rFonts w:ascii="Times New Roman" w:hAnsi="Times New Roman"/>
          <w:sz w:val="24"/>
          <w:szCs w:val="24"/>
          <w:lang w:eastAsia="zh-CN"/>
        </w:rPr>
        <w:t>а</w:t>
      </w:r>
      <w:r w:rsidRPr="000754A4">
        <w:rPr>
          <w:rFonts w:ascii="Times New Roman" w:hAnsi="Times New Roman"/>
          <w:sz w:val="24"/>
          <w:szCs w:val="24"/>
          <w:lang w:eastAsia="zh-CN"/>
        </w:rPr>
        <w:t xml:space="preserve"> нашего города и страны,</w:t>
      </w:r>
      <w:r w:rsidR="00F44C49" w:rsidRPr="000754A4">
        <w:rPr>
          <w:rFonts w:ascii="Times New Roman" w:hAnsi="Times New Roman"/>
          <w:sz w:val="24"/>
          <w:szCs w:val="24"/>
          <w:lang w:eastAsia="zh-CN"/>
        </w:rPr>
        <w:t xml:space="preserve"> использу</w:t>
      </w:r>
      <w:r w:rsidRPr="000754A4">
        <w:rPr>
          <w:rFonts w:ascii="Times New Roman" w:hAnsi="Times New Roman"/>
          <w:sz w:val="24"/>
          <w:szCs w:val="24"/>
          <w:lang w:eastAsia="zh-CN"/>
        </w:rPr>
        <w:t>я</w:t>
      </w:r>
      <w:r w:rsidR="00F44C49" w:rsidRPr="000754A4">
        <w:rPr>
          <w:rFonts w:ascii="Times New Roman" w:hAnsi="Times New Roman"/>
          <w:sz w:val="24"/>
          <w:szCs w:val="24"/>
          <w:lang w:eastAsia="zh-CN"/>
        </w:rPr>
        <w:t xml:space="preserve"> моделирование из бумаги, которое показывает, что такое объём (объёмные и геометрические аппликации</w:t>
      </w:r>
      <w:r w:rsidR="00625CFA" w:rsidRPr="000754A4">
        <w:rPr>
          <w:rFonts w:ascii="Times New Roman" w:hAnsi="Times New Roman"/>
          <w:sz w:val="24"/>
          <w:szCs w:val="24"/>
          <w:lang w:eastAsia="zh-CN"/>
        </w:rPr>
        <w:t>:</w:t>
      </w:r>
      <w:r w:rsidR="000754A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625CFA" w:rsidRPr="000754A4">
        <w:rPr>
          <w:rFonts w:ascii="Times New Roman" w:hAnsi="Times New Roman"/>
          <w:sz w:val="24"/>
          <w:szCs w:val="24"/>
          <w:lang w:eastAsia="zh-CN"/>
        </w:rPr>
        <w:t>«Герб нашего города», «Флаг России»</w:t>
      </w:r>
      <w:r w:rsidR="00F44C49" w:rsidRPr="000754A4">
        <w:rPr>
          <w:rFonts w:ascii="Times New Roman" w:hAnsi="Times New Roman"/>
          <w:sz w:val="24"/>
          <w:szCs w:val="24"/>
          <w:lang w:eastAsia="zh-CN"/>
        </w:rPr>
        <w:t>).</w:t>
      </w:r>
    </w:p>
    <w:p w:rsidR="00F44C49" w:rsidRPr="000754A4" w:rsidRDefault="00F44C49" w:rsidP="000754A4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sz w:val="24"/>
          <w:szCs w:val="24"/>
          <w:lang w:eastAsia="zh-CN"/>
        </w:rPr>
        <w:t xml:space="preserve">Конструирование </w:t>
      </w:r>
      <w:r w:rsidR="00E22254" w:rsidRPr="000754A4">
        <w:rPr>
          <w:rFonts w:ascii="Times New Roman" w:hAnsi="Times New Roman"/>
          <w:sz w:val="24"/>
          <w:szCs w:val="24"/>
          <w:lang w:eastAsia="zh-CN"/>
        </w:rPr>
        <w:t>предлагалось</w:t>
      </w:r>
      <w:r w:rsidRPr="000754A4">
        <w:rPr>
          <w:rFonts w:ascii="Times New Roman" w:hAnsi="Times New Roman"/>
          <w:sz w:val="24"/>
          <w:szCs w:val="24"/>
          <w:lang w:eastAsia="zh-CN"/>
        </w:rPr>
        <w:t xml:space="preserve"> детям по образцу. Использ</w:t>
      </w:r>
      <w:r w:rsidR="00751607" w:rsidRPr="000754A4">
        <w:rPr>
          <w:rFonts w:ascii="Times New Roman" w:hAnsi="Times New Roman"/>
          <w:sz w:val="24"/>
          <w:szCs w:val="24"/>
          <w:lang w:eastAsia="zh-CN"/>
        </w:rPr>
        <w:t>овалось</w:t>
      </w:r>
      <w:r w:rsidRPr="000754A4">
        <w:rPr>
          <w:rFonts w:ascii="Times New Roman" w:hAnsi="Times New Roman"/>
          <w:sz w:val="24"/>
          <w:szCs w:val="24"/>
          <w:lang w:eastAsia="zh-CN"/>
        </w:rPr>
        <w:t xml:space="preserve"> как наст</w:t>
      </w:r>
      <w:r w:rsidR="00751607" w:rsidRPr="000754A4">
        <w:rPr>
          <w:rFonts w:ascii="Times New Roman" w:hAnsi="Times New Roman"/>
          <w:sz w:val="24"/>
          <w:szCs w:val="24"/>
          <w:lang w:eastAsia="zh-CN"/>
        </w:rPr>
        <w:t>ольное, так и крупномасштабное конструирование, при работе с которыми</w:t>
      </w:r>
      <w:r w:rsidRPr="000754A4">
        <w:rPr>
          <w:rFonts w:ascii="Times New Roman" w:hAnsi="Times New Roman"/>
          <w:sz w:val="24"/>
          <w:szCs w:val="24"/>
          <w:lang w:eastAsia="zh-CN"/>
        </w:rPr>
        <w:t>ребёнку необходимо посчитать какое количество деталей каждого вида ему будет необходимо для реализации той или иной постройки.</w:t>
      </w:r>
    </w:p>
    <w:p w:rsidR="007035C9" w:rsidRPr="000754A4" w:rsidRDefault="000D3550" w:rsidP="000754A4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sz w:val="24"/>
          <w:szCs w:val="24"/>
          <w:lang w:eastAsia="zh-CN"/>
        </w:rPr>
        <w:t xml:space="preserve">На следующем этапе </w:t>
      </w:r>
      <w:r w:rsidR="004916B5" w:rsidRPr="000754A4">
        <w:rPr>
          <w:rFonts w:ascii="Times New Roman" w:hAnsi="Times New Roman"/>
          <w:sz w:val="24"/>
          <w:szCs w:val="24"/>
          <w:lang w:eastAsia="zh-CN"/>
        </w:rPr>
        <w:t>реализовывался один</w:t>
      </w:r>
      <w:r w:rsidRPr="000754A4">
        <w:rPr>
          <w:rFonts w:ascii="Times New Roman" w:hAnsi="Times New Roman"/>
          <w:sz w:val="24"/>
          <w:szCs w:val="24"/>
          <w:lang w:eastAsia="zh-CN"/>
        </w:rPr>
        <w:t>из</w:t>
      </w:r>
      <w:r w:rsidR="007035C9" w:rsidRPr="000754A4">
        <w:rPr>
          <w:rFonts w:ascii="Times New Roman" w:hAnsi="Times New Roman"/>
          <w:sz w:val="24"/>
          <w:szCs w:val="24"/>
          <w:lang w:eastAsia="zh-CN"/>
        </w:rPr>
        <w:t xml:space="preserve"> методов интеграции искусства и математики</w:t>
      </w:r>
      <w:r w:rsidRPr="000754A4">
        <w:rPr>
          <w:rFonts w:ascii="Times New Roman" w:hAnsi="Times New Roman"/>
          <w:sz w:val="24"/>
          <w:szCs w:val="24"/>
          <w:lang w:eastAsia="zh-CN"/>
        </w:rPr>
        <w:t>, которым</w:t>
      </w:r>
      <w:r w:rsidR="007035C9" w:rsidRPr="000754A4">
        <w:rPr>
          <w:rFonts w:ascii="Times New Roman" w:hAnsi="Times New Roman"/>
          <w:sz w:val="24"/>
          <w:szCs w:val="24"/>
          <w:lang w:eastAsia="zh-CN"/>
        </w:rPr>
        <w:t xml:space="preserve"> является геометрия в архитектуре. В предварительной работе</w:t>
      </w:r>
      <w:r w:rsidR="000754A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751607" w:rsidRPr="000754A4">
        <w:rPr>
          <w:rFonts w:ascii="Times New Roman" w:hAnsi="Times New Roman"/>
          <w:sz w:val="24"/>
          <w:szCs w:val="24"/>
          <w:lang w:eastAsia="zh-CN"/>
        </w:rPr>
        <w:t>был проведён цикл</w:t>
      </w:r>
      <w:r w:rsidR="007035C9" w:rsidRPr="000754A4">
        <w:rPr>
          <w:rFonts w:ascii="Times New Roman" w:hAnsi="Times New Roman"/>
          <w:sz w:val="24"/>
          <w:szCs w:val="24"/>
          <w:lang w:eastAsia="zh-CN"/>
        </w:rPr>
        <w:t xml:space="preserve"> бесед об архитекторах, которые обращаются только к прямым или только к кривым лини</w:t>
      </w:r>
      <w:r w:rsidR="00751607" w:rsidRPr="000754A4">
        <w:rPr>
          <w:rFonts w:ascii="Times New Roman" w:hAnsi="Times New Roman"/>
          <w:sz w:val="24"/>
          <w:szCs w:val="24"/>
          <w:lang w:eastAsia="zh-CN"/>
        </w:rPr>
        <w:t xml:space="preserve">ям. Реализуя данную интеграцию, </w:t>
      </w:r>
      <w:r w:rsidR="007035C9" w:rsidRPr="000754A4">
        <w:rPr>
          <w:rFonts w:ascii="Times New Roman" w:hAnsi="Times New Roman"/>
          <w:sz w:val="24"/>
          <w:szCs w:val="24"/>
          <w:lang w:eastAsia="zh-CN"/>
        </w:rPr>
        <w:t>детям</w:t>
      </w:r>
      <w:r w:rsidR="00751607" w:rsidRPr="000754A4">
        <w:rPr>
          <w:rFonts w:ascii="Times New Roman" w:hAnsi="Times New Roman"/>
          <w:sz w:val="24"/>
          <w:szCs w:val="24"/>
          <w:lang w:eastAsia="zh-CN"/>
        </w:rPr>
        <w:t xml:space="preserve"> были продемонстрированы необычные</w:t>
      </w:r>
      <w:r w:rsidR="007035C9" w:rsidRPr="000754A4">
        <w:rPr>
          <w:rFonts w:ascii="Times New Roman" w:hAnsi="Times New Roman"/>
          <w:sz w:val="24"/>
          <w:szCs w:val="24"/>
          <w:lang w:eastAsia="zh-CN"/>
        </w:rPr>
        <w:t xml:space="preserve"> архитектурные сооружения в презентационной форме. После чего детям предлагается </w:t>
      </w:r>
      <w:r w:rsidR="00751607" w:rsidRPr="000754A4">
        <w:rPr>
          <w:rFonts w:ascii="Times New Roman" w:hAnsi="Times New Roman"/>
          <w:sz w:val="24"/>
          <w:szCs w:val="24"/>
          <w:lang w:eastAsia="zh-CN"/>
        </w:rPr>
        <w:t>стать архитекторами</w:t>
      </w:r>
      <w:r w:rsidR="000754A4">
        <w:rPr>
          <w:rFonts w:ascii="Times New Roman" w:hAnsi="Times New Roman"/>
          <w:sz w:val="24"/>
          <w:szCs w:val="24"/>
          <w:lang w:eastAsia="zh-CN"/>
        </w:rPr>
        <w:t>,</w:t>
      </w:r>
      <w:r w:rsidR="007035C9" w:rsidRPr="000754A4">
        <w:rPr>
          <w:rFonts w:ascii="Times New Roman" w:hAnsi="Times New Roman"/>
          <w:sz w:val="24"/>
          <w:szCs w:val="24"/>
          <w:lang w:eastAsia="zh-CN"/>
        </w:rPr>
        <w:t xml:space="preserve"> используя различные виды конструктора соорудить собственное архитектурное строение. </w:t>
      </w:r>
      <w:r w:rsidR="00F1046C" w:rsidRPr="000754A4">
        <w:rPr>
          <w:rFonts w:ascii="Times New Roman" w:hAnsi="Times New Roman"/>
          <w:sz w:val="24"/>
          <w:szCs w:val="24"/>
          <w:lang w:eastAsia="zh-CN"/>
        </w:rPr>
        <w:t xml:space="preserve">Для данного вида детской деятельности мы предложили детям LEGO-технологии, а именно конструктор LEGO Duplo. </w:t>
      </w:r>
    </w:p>
    <w:p w:rsidR="00F1046C" w:rsidRPr="000754A4" w:rsidRDefault="00F1046C" w:rsidP="000754A4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sz w:val="24"/>
          <w:szCs w:val="24"/>
          <w:lang w:eastAsia="zh-CN"/>
        </w:rPr>
        <w:lastRenderedPageBreak/>
        <w:t xml:space="preserve">  </w:t>
      </w:r>
      <w:r w:rsidR="000D3550" w:rsidRPr="000754A4">
        <w:rPr>
          <w:rFonts w:ascii="Times New Roman" w:hAnsi="Times New Roman"/>
          <w:sz w:val="24"/>
          <w:szCs w:val="24"/>
          <w:lang w:eastAsia="zh-CN"/>
        </w:rPr>
        <w:t xml:space="preserve"> Так же детям были предложены для построек элементы</w:t>
      </w:r>
      <w:r w:rsidRPr="000754A4">
        <w:rPr>
          <w:rFonts w:ascii="Times New Roman" w:hAnsi="Times New Roman"/>
          <w:sz w:val="24"/>
          <w:szCs w:val="24"/>
          <w:lang w:eastAsia="zh-CN"/>
        </w:rPr>
        <w:t xml:space="preserve"> конструкторов из различных материалов (дерево, бумага, металл, пластик</w:t>
      </w:r>
      <w:r w:rsidR="000D3550" w:rsidRPr="000754A4">
        <w:rPr>
          <w:rFonts w:ascii="Times New Roman" w:hAnsi="Times New Roman"/>
          <w:sz w:val="24"/>
          <w:szCs w:val="24"/>
          <w:lang w:eastAsia="zh-CN"/>
        </w:rPr>
        <w:t>), во время использования которых воспитанники</w:t>
      </w:r>
      <w:r w:rsidRPr="000754A4">
        <w:rPr>
          <w:rFonts w:ascii="Times New Roman" w:hAnsi="Times New Roman"/>
          <w:sz w:val="24"/>
          <w:szCs w:val="24"/>
          <w:lang w:eastAsia="zh-CN"/>
        </w:rPr>
        <w:t>приобретают элементарные технические навыки и умения, знакомятся с принципами инженерии. Различные конструкторы способствуют развитию у детей креативности и пространственного мышления. </w:t>
      </w:r>
    </w:p>
    <w:p w:rsidR="007035C9" w:rsidRPr="000754A4" w:rsidRDefault="000D3550" w:rsidP="000754A4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sz w:val="24"/>
          <w:szCs w:val="24"/>
          <w:lang w:eastAsia="zh-CN"/>
        </w:rPr>
        <w:t xml:space="preserve">Далее детям было предложено соорудить мост, который будет соединять части города, разделённые рекой. </w:t>
      </w:r>
      <w:r w:rsidR="00F1046C" w:rsidRPr="000754A4">
        <w:rPr>
          <w:rFonts w:ascii="Times New Roman" w:hAnsi="Times New Roman"/>
          <w:sz w:val="24"/>
          <w:szCs w:val="24"/>
          <w:lang w:eastAsia="zh-CN"/>
        </w:rPr>
        <w:t xml:space="preserve">Городской мост был смоделирован из электронного конструктора «Знаток». После чего </w:t>
      </w:r>
      <w:r w:rsidR="00751607" w:rsidRPr="000754A4">
        <w:rPr>
          <w:rFonts w:ascii="Times New Roman" w:hAnsi="Times New Roman"/>
          <w:sz w:val="24"/>
          <w:szCs w:val="24"/>
          <w:lang w:eastAsia="zh-CN"/>
        </w:rPr>
        <w:t>была измерена его</w:t>
      </w:r>
      <w:r w:rsidR="007035C9" w:rsidRPr="000754A4">
        <w:rPr>
          <w:rFonts w:ascii="Times New Roman" w:hAnsi="Times New Roman"/>
          <w:sz w:val="24"/>
          <w:szCs w:val="24"/>
          <w:lang w:eastAsia="zh-CN"/>
        </w:rPr>
        <w:t xml:space="preserve"> длин</w:t>
      </w:r>
      <w:r w:rsidR="00751607" w:rsidRPr="000754A4">
        <w:rPr>
          <w:rFonts w:ascii="Times New Roman" w:hAnsi="Times New Roman"/>
          <w:sz w:val="24"/>
          <w:szCs w:val="24"/>
          <w:lang w:eastAsia="zh-CN"/>
        </w:rPr>
        <w:t>а</w:t>
      </w:r>
      <w:r w:rsidR="007035C9" w:rsidRPr="000754A4">
        <w:rPr>
          <w:rFonts w:ascii="Times New Roman" w:hAnsi="Times New Roman"/>
          <w:sz w:val="24"/>
          <w:szCs w:val="24"/>
          <w:lang w:eastAsia="zh-CN"/>
        </w:rPr>
        <w:t>, взяв за условную единицу наименьшую деталь данной конструкции. В данном виде деятельности мы применяли алгоритм измерения с помощью условной единицы измерения. Измерение — это всегда алгоритм, это всегда технологии. Таким образом</w:t>
      </w:r>
      <w:r w:rsidR="000754A4">
        <w:rPr>
          <w:rFonts w:ascii="Times New Roman" w:hAnsi="Times New Roman"/>
          <w:sz w:val="24"/>
          <w:szCs w:val="24"/>
          <w:lang w:eastAsia="zh-CN"/>
        </w:rPr>
        <w:t>,</w:t>
      </w:r>
      <w:r w:rsidR="007035C9" w:rsidRPr="000754A4">
        <w:rPr>
          <w:rFonts w:ascii="Times New Roman" w:hAnsi="Times New Roman"/>
          <w:sz w:val="24"/>
          <w:szCs w:val="24"/>
          <w:lang w:eastAsia="zh-CN"/>
        </w:rPr>
        <w:t xml:space="preserve"> этот приём присоединил ещё один компонент аббревиатуры «</w:t>
      </w:r>
      <w:r w:rsidR="007035C9" w:rsidRPr="000754A4">
        <w:rPr>
          <w:rFonts w:ascii="Times New Roman" w:hAnsi="Times New Roman"/>
          <w:sz w:val="24"/>
          <w:szCs w:val="24"/>
          <w:lang w:val="en-US" w:eastAsia="zh-CN"/>
        </w:rPr>
        <w:t>steam</w:t>
      </w:r>
      <w:r w:rsidR="007035C9" w:rsidRPr="000754A4">
        <w:rPr>
          <w:rFonts w:ascii="Times New Roman" w:hAnsi="Times New Roman"/>
          <w:sz w:val="24"/>
          <w:szCs w:val="24"/>
          <w:lang w:eastAsia="zh-CN"/>
        </w:rPr>
        <w:t>», а именно технологии.</w:t>
      </w:r>
    </w:p>
    <w:p w:rsidR="003F2370" w:rsidRPr="000754A4" w:rsidRDefault="003F2370" w:rsidP="000754A4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sz w:val="24"/>
          <w:szCs w:val="24"/>
          <w:lang w:eastAsia="zh-CN"/>
        </w:rPr>
        <w:t xml:space="preserve">      На заключительном этапе </w:t>
      </w:r>
      <w:r w:rsidR="00751607" w:rsidRPr="000754A4">
        <w:rPr>
          <w:rFonts w:ascii="Times New Roman" w:hAnsi="Times New Roman"/>
          <w:sz w:val="24"/>
          <w:szCs w:val="24"/>
          <w:lang w:eastAsia="zh-CN"/>
        </w:rPr>
        <w:t>воспитанники создали необычную</w:t>
      </w:r>
      <w:r w:rsidRPr="000754A4">
        <w:rPr>
          <w:rFonts w:ascii="Times New Roman" w:hAnsi="Times New Roman"/>
          <w:sz w:val="24"/>
          <w:szCs w:val="24"/>
          <w:lang w:eastAsia="zh-CN"/>
        </w:rPr>
        <w:t xml:space="preserve"> картину из геометрических фигур по теме: «Наш город».</w:t>
      </w:r>
    </w:p>
    <w:p w:rsidR="003F2370" w:rsidRPr="000754A4" w:rsidRDefault="003F2370" w:rsidP="000754A4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sz w:val="24"/>
          <w:szCs w:val="24"/>
          <w:lang w:eastAsia="zh-CN"/>
        </w:rPr>
        <w:t>В ходе предварительных бесед, используя презентации и иллюстрационный материал</w:t>
      </w:r>
      <w:r w:rsidR="00B1114F" w:rsidRPr="000754A4">
        <w:rPr>
          <w:rFonts w:ascii="Times New Roman" w:hAnsi="Times New Roman"/>
          <w:sz w:val="24"/>
          <w:szCs w:val="24"/>
          <w:lang w:eastAsia="zh-CN"/>
        </w:rPr>
        <w:t>,</w:t>
      </w:r>
      <w:r w:rsidR="00751607" w:rsidRPr="000754A4">
        <w:rPr>
          <w:rFonts w:ascii="Times New Roman" w:hAnsi="Times New Roman"/>
          <w:sz w:val="24"/>
          <w:szCs w:val="24"/>
          <w:lang w:eastAsia="zh-CN"/>
        </w:rPr>
        <w:t>автор опыта</w:t>
      </w:r>
      <w:r w:rsidRPr="000754A4">
        <w:rPr>
          <w:rFonts w:ascii="Times New Roman" w:hAnsi="Times New Roman"/>
          <w:sz w:val="24"/>
          <w:szCs w:val="24"/>
          <w:lang w:eastAsia="zh-CN"/>
        </w:rPr>
        <w:t xml:space="preserve"> знакомил детей с абстрактным искусством в работах В. Кандинского, Пабло Пикассо, Жоан Миро. Работы последнего очень похожи на детские работы.</w:t>
      </w:r>
    </w:p>
    <w:p w:rsidR="003F2370" w:rsidRPr="000754A4" w:rsidRDefault="003F2370" w:rsidP="000754A4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sz w:val="24"/>
          <w:szCs w:val="24"/>
          <w:lang w:eastAsia="zh-CN"/>
        </w:rPr>
        <w:t xml:space="preserve">      Данный вид искусства способствует развитию абстрактного воображения у детей. Всё наше взрослое противоречие в знакомстве с данным видом искусства лежит в основе вопроса: «Что это?». У детей такого вопроса не возникает</w:t>
      </w:r>
      <w:r w:rsidR="000754A4">
        <w:rPr>
          <w:rFonts w:ascii="Times New Roman" w:hAnsi="Times New Roman"/>
          <w:sz w:val="24"/>
          <w:szCs w:val="24"/>
          <w:lang w:eastAsia="zh-CN"/>
        </w:rPr>
        <w:t>,</w:t>
      </w:r>
      <w:r w:rsidRPr="000754A4">
        <w:rPr>
          <w:rFonts w:ascii="Times New Roman" w:hAnsi="Times New Roman"/>
          <w:sz w:val="24"/>
          <w:szCs w:val="24"/>
          <w:lang w:eastAsia="zh-CN"/>
        </w:rPr>
        <w:t xml:space="preserve"> для детей оно в этом смысле проще реалистичного искусства, оно показывает просто композицию цвета, формы объёма</w:t>
      </w:r>
      <w:r w:rsidR="000754A4">
        <w:rPr>
          <w:rFonts w:ascii="Times New Roman" w:hAnsi="Times New Roman"/>
          <w:sz w:val="24"/>
          <w:szCs w:val="24"/>
          <w:lang w:eastAsia="zh-CN"/>
        </w:rPr>
        <w:t>,</w:t>
      </w:r>
      <w:r w:rsidRPr="000754A4">
        <w:rPr>
          <w:rFonts w:ascii="Times New Roman" w:hAnsi="Times New Roman"/>
          <w:sz w:val="24"/>
          <w:szCs w:val="24"/>
          <w:lang w:eastAsia="zh-CN"/>
        </w:rPr>
        <w:t xml:space="preserve"> и нам не надо детям объяснять, нам нужно их впечатление и восприяти</w:t>
      </w:r>
      <w:r w:rsidR="000754A4">
        <w:rPr>
          <w:rFonts w:ascii="Times New Roman" w:hAnsi="Times New Roman"/>
          <w:sz w:val="24"/>
          <w:szCs w:val="24"/>
          <w:lang w:eastAsia="zh-CN"/>
        </w:rPr>
        <w:t>е</w:t>
      </w:r>
      <w:r w:rsidRPr="000754A4">
        <w:rPr>
          <w:rFonts w:ascii="Times New Roman" w:hAnsi="Times New Roman"/>
          <w:sz w:val="24"/>
          <w:szCs w:val="24"/>
          <w:lang w:eastAsia="zh-CN"/>
        </w:rPr>
        <w:t xml:space="preserve"> взаимодействия различных линий, форм.</w:t>
      </w:r>
    </w:p>
    <w:p w:rsidR="003F2370" w:rsidRPr="000754A4" w:rsidRDefault="003F2370" w:rsidP="000754A4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sz w:val="24"/>
          <w:szCs w:val="24"/>
          <w:lang w:eastAsia="zh-CN"/>
        </w:rPr>
        <w:t>Дети выполнили коллективную работу</w:t>
      </w:r>
      <w:r w:rsidR="00B1114F" w:rsidRPr="000754A4">
        <w:rPr>
          <w:rFonts w:ascii="Times New Roman" w:hAnsi="Times New Roman"/>
          <w:sz w:val="24"/>
          <w:szCs w:val="24"/>
          <w:lang w:eastAsia="zh-CN"/>
        </w:rPr>
        <w:t>,</w:t>
      </w:r>
      <w:r w:rsidRPr="000754A4">
        <w:rPr>
          <w:rFonts w:ascii="Times New Roman" w:hAnsi="Times New Roman"/>
          <w:sz w:val="24"/>
          <w:szCs w:val="24"/>
          <w:lang w:eastAsia="zh-CN"/>
        </w:rPr>
        <w:t xml:space="preserve"> создав свою абстрактную картину, в виде аппликации из геометрических форм и линий.</w:t>
      </w:r>
    </w:p>
    <w:p w:rsidR="0048012D" w:rsidRPr="000754A4" w:rsidRDefault="003B6B48" w:rsidP="000754A4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sz w:val="24"/>
          <w:szCs w:val="24"/>
          <w:lang w:eastAsia="zh-CN"/>
        </w:rPr>
        <w:t xml:space="preserve">     В ходе досуговой деятельности были активизированы освоенные детьми математические знания и умения</w:t>
      </w:r>
      <w:r w:rsidR="0071339C" w:rsidRPr="000754A4">
        <w:rPr>
          <w:rFonts w:ascii="Times New Roman" w:hAnsi="Times New Roman"/>
          <w:sz w:val="24"/>
          <w:szCs w:val="24"/>
          <w:lang w:eastAsia="zh-CN"/>
        </w:rPr>
        <w:t>, полученные на этапе формирования представлений о числах первого десятка.</w:t>
      </w:r>
    </w:p>
    <w:p w:rsidR="00EE5DF9" w:rsidRPr="000754A4" w:rsidRDefault="00EE5DF9" w:rsidP="000754A4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sz w:val="24"/>
          <w:szCs w:val="24"/>
          <w:lang w:eastAsia="zh-CN"/>
        </w:rPr>
        <w:t>Так же мы использ</w:t>
      </w:r>
      <w:r w:rsidR="00137B31" w:rsidRPr="000754A4">
        <w:rPr>
          <w:rFonts w:ascii="Times New Roman" w:hAnsi="Times New Roman"/>
          <w:sz w:val="24"/>
          <w:szCs w:val="24"/>
          <w:lang w:eastAsia="zh-CN"/>
        </w:rPr>
        <w:t>овали</w:t>
      </w:r>
      <w:r w:rsidRPr="000754A4">
        <w:rPr>
          <w:rFonts w:ascii="Times New Roman" w:hAnsi="Times New Roman"/>
          <w:sz w:val="24"/>
          <w:szCs w:val="24"/>
          <w:lang w:eastAsia="zh-CN"/>
        </w:rPr>
        <w:t>включение математического содержания в продуктивную деятельность.</w:t>
      </w:r>
    </w:p>
    <w:p w:rsidR="00EE5DF9" w:rsidRPr="000754A4" w:rsidRDefault="00EE5DF9" w:rsidP="000754A4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sz w:val="24"/>
          <w:szCs w:val="24"/>
          <w:lang w:eastAsia="zh-CN"/>
        </w:rPr>
        <w:t>Здесь невероятное количество способов реализации данной интеграции.</w:t>
      </w:r>
      <w:r w:rsidR="0078014A" w:rsidRPr="000754A4">
        <w:rPr>
          <w:rFonts w:ascii="Times New Roman" w:hAnsi="Times New Roman"/>
          <w:sz w:val="24"/>
          <w:szCs w:val="24"/>
          <w:lang w:eastAsia="zh-CN"/>
        </w:rPr>
        <w:t xml:space="preserve"> Одним из видов такой интеграции является использование фотоколлажей по темам:</w:t>
      </w:r>
      <w:r w:rsidRPr="000754A4">
        <w:rPr>
          <w:rFonts w:ascii="Times New Roman" w:hAnsi="Times New Roman"/>
          <w:sz w:val="24"/>
          <w:szCs w:val="24"/>
          <w:lang w:eastAsia="zh-CN"/>
        </w:rPr>
        <w:t xml:space="preserve"> «Формы», «Объём», «Линии» и др. Детям предлагается выполнение цифр из мозаики, выкладывание из камней, ракушек и др. природного материала; лепка цифр из пластилина.</w:t>
      </w:r>
    </w:p>
    <w:p w:rsidR="00853008" w:rsidRPr="000754A4" w:rsidRDefault="00EE5DF9" w:rsidP="000754A4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sz w:val="24"/>
          <w:szCs w:val="24"/>
          <w:lang w:eastAsia="zh-CN"/>
        </w:rPr>
        <w:t xml:space="preserve">Поделки из солёного теста – это игрушки, создавая которые, малыш впервые сталкивается с тремя измерениями: высотой, шириной и </w:t>
      </w:r>
      <w:r w:rsidR="00853008" w:rsidRPr="000754A4">
        <w:rPr>
          <w:rFonts w:ascii="Times New Roman" w:hAnsi="Times New Roman"/>
          <w:sz w:val="24"/>
          <w:szCs w:val="24"/>
          <w:lang w:eastAsia="zh-CN"/>
        </w:rPr>
        <w:t xml:space="preserve">длиной. Так же в данном виде деятельности дети знакомятся с технологией приготовления теста, при этом экспериментируя с </w:t>
      </w:r>
      <w:r w:rsidR="001D27ED" w:rsidRPr="000754A4">
        <w:rPr>
          <w:rFonts w:ascii="Times New Roman" w:hAnsi="Times New Roman"/>
          <w:sz w:val="24"/>
          <w:szCs w:val="24"/>
          <w:lang w:eastAsia="zh-CN"/>
        </w:rPr>
        <w:t>ним (</w:t>
      </w:r>
      <w:r w:rsidR="00FA0D91" w:rsidRPr="000754A4">
        <w:rPr>
          <w:rFonts w:ascii="Times New Roman" w:hAnsi="Times New Roman"/>
          <w:sz w:val="24"/>
          <w:szCs w:val="24"/>
          <w:lang w:eastAsia="zh-CN"/>
        </w:rPr>
        <w:t>Приложение 6)</w:t>
      </w:r>
      <w:r w:rsidR="001D27ED" w:rsidRPr="000754A4">
        <w:rPr>
          <w:rFonts w:ascii="Times New Roman" w:hAnsi="Times New Roman"/>
          <w:sz w:val="24"/>
          <w:szCs w:val="24"/>
          <w:lang w:eastAsia="zh-CN"/>
        </w:rPr>
        <w:t>.</w:t>
      </w:r>
    </w:p>
    <w:p w:rsidR="00853008" w:rsidRPr="000754A4" w:rsidRDefault="00853008" w:rsidP="000754A4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sz w:val="24"/>
          <w:szCs w:val="24"/>
          <w:lang w:eastAsia="zh-CN"/>
        </w:rPr>
        <w:t xml:space="preserve">      На данном этапе многие родители также приняли участие, проявив инициативу и фантазию.</w:t>
      </w:r>
      <w:r w:rsidR="00D2417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0754A4">
        <w:rPr>
          <w:rFonts w:ascii="Times New Roman" w:hAnsi="Times New Roman"/>
          <w:sz w:val="24"/>
          <w:szCs w:val="24"/>
          <w:lang w:eastAsia="zh-CN"/>
        </w:rPr>
        <w:t>Во время организации данной выставки был организован сравнительный анализ выполненных работ, в ходе которого были закреплены понятия: «высокий», «низкий», «широкий», «узкий», «длинный», «короткий».</w:t>
      </w:r>
    </w:p>
    <w:p w:rsidR="009474AB" w:rsidRPr="000754A4" w:rsidRDefault="00853008" w:rsidP="000754A4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sz w:val="24"/>
          <w:szCs w:val="24"/>
          <w:lang w:eastAsia="zh-CN"/>
        </w:rPr>
        <w:t xml:space="preserve">      В ходе л</w:t>
      </w:r>
      <w:r w:rsidR="00EE5DF9" w:rsidRPr="000754A4">
        <w:rPr>
          <w:rFonts w:ascii="Times New Roman" w:hAnsi="Times New Roman"/>
          <w:sz w:val="24"/>
          <w:szCs w:val="24"/>
          <w:lang w:eastAsia="zh-CN"/>
        </w:rPr>
        <w:t>епк</w:t>
      </w:r>
      <w:r w:rsidR="005534DD" w:rsidRPr="000754A4">
        <w:rPr>
          <w:rFonts w:ascii="Times New Roman" w:hAnsi="Times New Roman"/>
          <w:sz w:val="24"/>
          <w:szCs w:val="24"/>
          <w:lang w:eastAsia="zh-CN"/>
        </w:rPr>
        <w:t>и</w:t>
      </w:r>
      <w:r w:rsidR="00EE5DF9" w:rsidRPr="000754A4">
        <w:rPr>
          <w:rFonts w:ascii="Times New Roman" w:hAnsi="Times New Roman"/>
          <w:sz w:val="24"/>
          <w:szCs w:val="24"/>
          <w:lang w:eastAsia="zh-CN"/>
        </w:rPr>
        <w:t xml:space="preserve"> из пластилина</w:t>
      </w:r>
      <w:r w:rsidRPr="000754A4">
        <w:rPr>
          <w:rFonts w:ascii="Times New Roman" w:hAnsi="Times New Roman"/>
          <w:sz w:val="24"/>
          <w:szCs w:val="24"/>
          <w:lang w:eastAsia="zh-CN"/>
        </w:rPr>
        <w:t xml:space="preserve">детям было </w:t>
      </w:r>
      <w:r w:rsidR="00EE5DF9" w:rsidRPr="000754A4">
        <w:rPr>
          <w:rFonts w:ascii="Times New Roman" w:hAnsi="Times New Roman"/>
          <w:sz w:val="24"/>
          <w:szCs w:val="24"/>
          <w:lang w:eastAsia="zh-CN"/>
        </w:rPr>
        <w:t>продемонстрир</w:t>
      </w:r>
      <w:r w:rsidR="005534DD" w:rsidRPr="000754A4">
        <w:rPr>
          <w:rFonts w:ascii="Times New Roman" w:hAnsi="Times New Roman"/>
          <w:sz w:val="24"/>
          <w:szCs w:val="24"/>
          <w:lang w:eastAsia="zh-CN"/>
        </w:rPr>
        <w:t>ованно</w:t>
      </w:r>
      <w:r w:rsidR="00EE5DF9" w:rsidRPr="000754A4">
        <w:rPr>
          <w:rFonts w:ascii="Times New Roman" w:hAnsi="Times New Roman"/>
          <w:sz w:val="24"/>
          <w:szCs w:val="24"/>
          <w:lang w:eastAsia="zh-CN"/>
        </w:rPr>
        <w:t xml:space="preserve">, как искусство соединяется с </w:t>
      </w:r>
      <w:r w:rsidR="005534DD" w:rsidRPr="000754A4">
        <w:rPr>
          <w:rFonts w:ascii="Times New Roman" w:hAnsi="Times New Roman"/>
          <w:sz w:val="24"/>
          <w:szCs w:val="24"/>
          <w:lang w:eastAsia="zh-CN"/>
        </w:rPr>
        <w:t>моделированием, дана возможность осознать, как полученные знания об окружающем мире можно применить в практической деятельности. В данном виде детской деятельности детям, чтобы смоделировать какой-либо объект необходимо применить имеющиеся знания об объектах окружающего мира: цвет, форма, соотнесение пропорций выбранного объекта.</w:t>
      </w:r>
    </w:p>
    <w:p w:rsidR="003D1EEA" w:rsidRPr="000754A4" w:rsidRDefault="003D1EEA" w:rsidP="000754A4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 xml:space="preserve">Включение математического содержания в искусство чётко прослеживается работе с орнаментом, который мы используем в режимных моментах, в </w:t>
      </w:r>
      <w:r w:rsidR="001D27ED" w:rsidRPr="000754A4">
        <w:rPr>
          <w:rFonts w:ascii="Times New Roman" w:hAnsi="Times New Roman"/>
          <w:sz w:val="24"/>
          <w:szCs w:val="24"/>
        </w:rPr>
        <w:t>организованной образовательной</w:t>
      </w:r>
      <w:r w:rsidRPr="000754A4">
        <w:rPr>
          <w:rFonts w:ascii="Times New Roman" w:hAnsi="Times New Roman"/>
          <w:sz w:val="24"/>
          <w:szCs w:val="24"/>
        </w:rPr>
        <w:t xml:space="preserve"> деятельности и в самостоятельной детской деятельности.</w:t>
      </w:r>
    </w:p>
    <w:p w:rsidR="003D1EEA" w:rsidRPr="000754A4" w:rsidRDefault="003D1EEA" w:rsidP="000754A4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lastRenderedPageBreak/>
        <w:t>Орнамент – это культура, красота, история, симметрия, визуальное мышление.</w:t>
      </w:r>
    </w:p>
    <w:p w:rsidR="00463B12" w:rsidRPr="000754A4" w:rsidRDefault="00463B12" w:rsidP="000754A4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 xml:space="preserve">      Работа с орнаментом состоит из следующих этапов:</w:t>
      </w:r>
    </w:p>
    <w:p w:rsidR="003D1EEA" w:rsidRPr="000754A4" w:rsidRDefault="003D1EEA" w:rsidP="000754A4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 xml:space="preserve">На первом этапе </w:t>
      </w:r>
      <w:r w:rsidR="00751607" w:rsidRPr="000754A4">
        <w:rPr>
          <w:rFonts w:ascii="Times New Roman" w:hAnsi="Times New Roman"/>
          <w:sz w:val="24"/>
          <w:szCs w:val="24"/>
        </w:rPr>
        <w:t>дети знакомятся с</w:t>
      </w:r>
      <w:r w:rsidRPr="000754A4">
        <w:rPr>
          <w:rFonts w:ascii="Times New Roman" w:hAnsi="Times New Roman"/>
          <w:sz w:val="24"/>
          <w:szCs w:val="24"/>
        </w:rPr>
        <w:t xml:space="preserve"> понятием орнамент, его основными видами (геометрический, растительный, животный, смешанный).</w:t>
      </w:r>
      <w:r w:rsidR="00D2417A">
        <w:rPr>
          <w:rFonts w:ascii="Times New Roman" w:hAnsi="Times New Roman"/>
          <w:sz w:val="24"/>
          <w:szCs w:val="24"/>
        </w:rPr>
        <w:t xml:space="preserve"> </w:t>
      </w:r>
      <w:r w:rsidR="00463B12" w:rsidRPr="000754A4">
        <w:rPr>
          <w:rFonts w:ascii="Times New Roman" w:hAnsi="Times New Roman"/>
          <w:sz w:val="24"/>
          <w:szCs w:val="24"/>
        </w:rPr>
        <w:t>Здесь используе</w:t>
      </w:r>
      <w:r w:rsidR="00751607" w:rsidRPr="000754A4">
        <w:rPr>
          <w:rFonts w:ascii="Times New Roman" w:hAnsi="Times New Roman"/>
          <w:sz w:val="24"/>
          <w:szCs w:val="24"/>
        </w:rPr>
        <w:t>тся</w:t>
      </w:r>
      <w:r w:rsidR="00463B12" w:rsidRPr="000754A4">
        <w:rPr>
          <w:rFonts w:ascii="Times New Roman" w:hAnsi="Times New Roman"/>
          <w:sz w:val="24"/>
          <w:szCs w:val="24"/>
        </w:rPr>
        <w:t xml:space="preserve"> демонстрационный и раздаточный материал. На данном этапе закрепляем навык умения классифицировать по характерным признакам объекта, выделяем количество элементов у разных видов орнамента, тем самым закрепляем навык счёта и понятия «больше» - «меньше» используя счёт, проводим соотнесение элементов орнаме</w:t>
      </w:r>
      <w:r w:rsidR="00D120D7" w:rsidRPr="000754A4">
        <w:rPr>
          <w:rFonts w:ascii="Times New Roman" w:hAnsi="Times New Roman"/>
          <w:sz w:val="24"/>
          <w:szCs w:val="24"/>
        </w:rPr>
        <w:t>нта с геометрическими фигурами, т.е. на данном этапе реализуется интеграция искусства, математики и естественных наук.</w:t>
      </w:r>
    </w:p>
    <w:p w:rsidR="003D1EEA" w:rsidRPr="000754A4" w:rsidRDefault="003D1EEA" w:rsidP="000754A4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 xml:space="preserve">На втором этапе </w:t>
      </w:r>
      <w:r w:rsidR="00751607" w:rsidRPr="000754A4">
        <w:rPr>
          <w:rFonts w:ascii="Times New Roman" w:hAnsi="Times New Roman"/>
          <w:sz w:val="24"/>
          <w:szCs w:val="24"/>
        </w:rPr>
        <w:t xml:space="preserve">предлагаются </w:t>
      </w:r>
      <w:r w:rsidR="00463B12" w:rsidRPr="000754A4">
        <w:rPr>
          <w:rFonts w:ascii="Times New Roman" w:hAnsi="Times New Roman"/>
          <w:sz w:val="24"/>
          <w:szCs w:val="24"/>
        </w:rPr>
        <w:t xml:space="preserve">игры с заданиями, в ходе которых дети продолжают знакомиться с орнаментом и </w:t>
      </w:r>
      <w:r w:rsidR="0036566A" w:rsidRPr="000754A4">
        <w:rPr>
          <w:rFonts w:ascii="Times New Roman" w:hAnsi="Times New Roman"/>
          <w:sz w:val="24"/>
          <w:szCs w:val="24"/>
        </w:rPr>
        <w:t>учувствуют</w:t>
      </w:r>
      <w:r w:rsidR="00463B12" w:rsidRPr="000754A4">
        <w:rPr>
          <w:rFonts w:ascii="Times New Roman" w:hAnsi="Times New Roman"/>
          <w:sz w:val="24"/>
          <w:szCs w:val="24"/>
        </w:rPr>
        <w:t xml:space="preserve"> в его оформлении: «</w:t>
      </w:r>
      <w:r w:rsidR="0036566A" w:rsidRPr="000754A4">
        <w:rPr>
          <w:rFonts w:ascii="Times New Roman" w:hAnsi="Times New Roman"/>
          <w:sz w:val="24"/>
          <w:szCs w:val="24"/>
        </w:rPr>
        <w:t>Разукрась</w:t>
      </w:r>
      <w:r w:rsidR="00463B12" w:rsidRPr="000754A4">
        <w:rPr>
          <w:rFonts w:ascii="Times New Roman" w:hAnsi="Times New Roman"/>
          <w:sz w:val="24"/>
          <w:szCs w:val="24"/>
        </w:rPr>
        <w:t xml:space="preserve"> по образцу</w:t>
      </w:r>
      <w:r w:rsidR="0036566A" w:rsidRPr="000754A4">
        <w:rPr>
          <w:rFonts w:ascii="Times New Roman" w:hAnsi="Times New Roman"/>
          <w:sz w:val="24"/>
          <w:szCs w:val="24"/>
        </w:rPr>
        <w:t>», «Разукрась пропущенный элемент».</w:t>
      </w:r>
      <w:r w:rsidR="00D120D7" w:rsidRPr="000754A4">
        <w:rPr>
          <w:rFonts w:ascii="Times New Roman" w:hAnsi="Times New Roman"/>
          <w:sz w:val="24"/>
          <w:szCs w:val="24"/>
        </w:rPr>
        <w:t xml:space="preserve"> При выполнении данных заданий дети соблюдают условия алгоритмов последовательности использования цветов того или иного орнамента, т.е. используют технологию его разукрашивания.</w:t>
      </w:r>
    </w:p>
    <w:p w:rsidR="009474AB" w:rsidRPr="000754A4" w:rsidRDefault="003D1EEA" w:rsidP="000754A4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sz w:val="24"/>
          <w:szCs w:val="24"/>
        </w:rPr>
        <w:t>На третьем</w:t>
      </w:r>
      <w:r w:rsidR="0036566A" w:rsidRPr="000754A4">
        <w:rPr>
          <w:rFonts w:ascii="Times New Roman" w:hAnsi="Times New Roman"/>
          <w:sz w:val="24"/>
          <w:szCs w:val="24"/>
        </w:rPr>
        <w:t xml:space="preserve"> этапе предлагаются дидактические игры</w:t>
      </w:r>
      <w:r w:rsidRPr="000754A4">
        <w:rPr>
          <w:rFonts w:ascii="Times New Roman" w:hAnsi="Times New Roman"/>
          <w:sz w:val="24"/>
          <w:szCs w:val="24"/>
        </w:rPr>
        <w:t xml:space="preserve">: </w:t>
      </w:r>
      <w:r w:rsidR="0036566A" w:rsidRPr="000754A4">
        <w:rPr>
          <w:rFonts w:ascii="Times New Roman" w:hAnsi="Times New Roman"/>
          <w:sz w:val="24"/>
          <w:szCs w:val="24"/>
        </w:rPr>
        <w:t>«Д</w:t>
      </w:r>
      <w:r w:rsidRPr="000754A4">
        <w:rPr>
          <w:rFonts w:ascii="Times New Roman" w:hAnsi="Times New Roman"/>
          <w:sz w:val="24"/>
          <w:szCs w:val="24"/>
        </w:rPr>
        <w:t>орисуй орнамент</w:t>
      </w:r>
      <w:r w:rsidR="0036566A" w:rsidRPr="000754A4">
        <w:rPr>
          <w:rFonts w:ascii="Times New Roman" w:hAnsi="Times New Roman"/>
          <w:sz w:val="24"/>
          <w:szCs w:val="24"/>
        </w:rPr>
        <w:t>»</w:t>
      </w:r>
      <w:r w:rsidRPr="000754A4">
        <w:rPr>
          <w:rFonts w:ascii="Times New Roman" w:hAnsi="Times New Roman"/>
          <w:sz w:val="24"/>
          <w:szCs w:val="24"/>
        </w:rPr>
        <w:t xml:space="preserve">; </w:t>
      </w:r>
      <w:r w:rsidR="0036566A" w:rsidRPr="000754A4">
        <w:rPr>
          <w:rFonts w:ascii="Times New Roman" w:hAnsi="Times New Roman"/>
          <w:sz w:val="24"/>
          <w:szCs w:val="24"/>
        </w:rPr>
        <w:t>«В</w:t>
      </w:r>
      <w:r w:rsidRPr="000754A4">
        <w:rPr>
          <w:rFonts w:ascii="Times New Roman" w:hAnsi="Times New Roman"/>
          <w:sz w:val="24"/>
          <w:szCs w:val="24"/>
        </w:rPr>
        <w:t>ыложи по образцу, используя готовые детали</w:t>
      </w:r>
      <w:r w:rsidR="0036566A" w:rsidRPr="000754A4">
        <w:rPr>
          <w:rFonts w:ascii="Times New Roman" w:hAnsi="Times New Roman"/>
          <w:sz w:val="24"/>
          <w:szCs w:val="24"/>
        </w:rPr>
        <w:t>»</w:t>
      </w:r>
      <w:r w:rsidRPr="000754A4">
        <w:rPr>
          <w:rFonts w:ascii="Times New Roman" w:hAnsi="Times New Roman"/>
          <w:sz w:val="24"/>
          <w:szCs w:val="24"/>
        </w:rPr>
        <w:t xml:space="preserve">; </w:t>
      </w:r>
      <w:r w:rsidR="0036566A" w:rsidRPr="000754A4">
        <w:rPr>
          <w:rFonts w:ascii="Times New Roman" w:hAnsi="Times New Roman"/>
          <w:sz w:val="24"/>
          <w:szCs w:val="24"/>
        </w:rPr>
        <w:t>«В</w:t>
      </w:r>
      <w:r w:rsidRPr="000754A4">
        <w:rPr>
          <w:rFonts w:ascii="Times New Roman" w:hAnsi="Times New Roman"/>
          <w:sz w:val="24"/>
          <w:szCs w:val="24"/>
        </w:rPr>
        <w:t>ыложи свой орнамент</w:t>
      </w:r>
      <w:r w:rsidR="0036566A" w:rsidRPr="000754A4">
        <w:rPr>
          <w:rFonts w:ascii="Times New Roman" w:hAnsi="Times New Roman"/>
          <w:sz w:val="24"/>
          <w:szCs w:val="24"/>
        </w:rPr>
        <w:t>»</w:t>
      </w:r>
      <w:r w:rsidRPr="000754A4">
        <w:rPr>
          <w:rFonts w:ascii="Times New Roman" w:hAnsi="Times New Roman"/>
          <w:sz w:val="24"/>
          <w:szCs w:val="24"/>
        </w:rPr>
        <w:t xml:space="preserve">. </w:t>
      </w:r>
      <w:r w:rsidR="0036566A" w:rsidRPr="000754A4">
        <w:rPr>
          <w:rFonts w:ascii="Times New Roman" w:hAnsi="Times New Roman"/>
          <w:sz w:val="24"/>
          <w:szCs w:val="24"/>
        </w:rPr>
        <w:t>М</w:t>
      </w:r>
      <w:r w:rsidRPr="000754A4">
        <w:rPr>
          <w:rFonts w:ascii="Times New Roman" w:hAnsi="Times New Roman"/>
          <w:sz w:val="24"/>
          <w:szCs w:val="24"/>
        </w:rPr>
        <w:t xml:space="preserve">атериалы для </w:t>
      </w:r>
      <w:r w:rsidR="0036566A" w:rsidRPr="000754A4">
        <w:rPr>
          <w:rFonts w:ascii="Times New Roman" w:hAnsi="Times New Roman"/>
          <w:sz w:val="24"/>
          <w:szCs w:val="24"/>
        </w:rPr>
        <w:t xml:space="preserve">данных игр </w:t>
      </w:r>
      <w:r w:rsidRPr="000754A4">
        <w:rPr>
          <w:rFonts w:ascii="Times New Roman" w:hAnsi="Times New Roman"/>
          <w:sz w:val="24"/>
          <w:szCs w:val="24"/>
        </w:rPr>
        <w:t>находят</w:t>
      </w:r>
      <w:r w:rsidR="0036566A" w:rsidRPr="000754A4">
        <w:rPr>
          <w:rFonts w:ascii="Times New Roman" w:hAnsi="Times New Roman"/>
          <w:sz w:val="24"/>
          <w:szCs w:val="24"/>
        </w:rPr>
        <w:t>ся в группе в свободном доступе. Для реализации индивидуального подхода используются орнаменты разного вида сложности.</w:t>
      </w:r>
      <w:r w:rsidR="00D120D7" w:rsidRPr="000754A4">
        <w:rPr>
          <w:rFonts w:ascii="Times New Roman" w:hAnsi="Times New Roman"/>
          <w:sz w:val="24"/>
          <w:szCs w:val="24"/>
        </w:rPr>
        <w:t xml:space="preserve"> На данном этапе </w:t>
      </w:r>
      <w:r w:rsidR="00841121" w:rsidRPr="000754A4">
        <w:rPr>
          <w:rFonts w:ascii="Times New Roman" w:hAnsi="Times New Roman"/>
          <w:sz w:val="24"/>
          <w:szCs w:val="24"/>
        </w:rPr>
        <w:t>детям предлагаются плоские геометрические фигуры для конструирования и объёмные для моделирования своих работ, что даёт нам право говорить о появлении на данном этапе компонента</w:t>
      </w:r>
      <w:r w:rsidR="00D2417A">
        <w:rPr>
          <w:rFonts w:ascii="Times New Roman" w:hAnsi="Times New Roman"/>
          <w:sz w:val="24"/>
          <w:szCs w:val="24"/>
        </w:rPr>
        <w:t xml:space="preserve"> </w:t>
      </w:r>
      <w:r w:rsidR="00841121" w:rsidRPr="000754A4">
        <w:rPr>
          <w:rFonts w:ascii="Times New Roman" w:hAnsi="Times New Roman"/>
          <w:sz w:val="24"/>
          <w:szCs w:val="24"/>
          <w:lang w:val="en-US"/>
        </w:rPr>
        <w:t>ST</w:t>
      </w:r>
      <w:r w:rsidR="00841121" w:rsidRPr="000754A4">
        <w:rPr>
          <w:rFonts w:ascii="Times New Roman" w:hAnsi="Times New Roman"/>
          <w:sz w:val="24"/>
          <w:szCs w:val="24"/>
        </w:rPr>
        <w:t>ЕА</w:t>
      </w:r>
      <w:r w:rsidR="00841121" w:rsidRPr="000754A4">
        <w:rPr>
          <w:rFonts w:ascii="Times New Roman" w:hAnsi="Times New Roman"/>
          <w:sz w:val="24"/>
          <w:szCs w:val="24"/>
          <w:lang w:val="en-US"/>
        </w:rPr>
        <w:t>M</w:t>
      </w:r>
      <w:r w:rsidR="00841121" w:rsidRPr="000754A4">
        <w:rPr>
          <w:rFonts w:ascii="Times New Roman" w:hAnsi="Times New Roman"/>
          <w:sz w:val="24"/>
          <w:szCs w:val="24"/>
        </w:rPr>
        <w:t xml:space="preserve">-технологии - </w:t>
      </w:r>
      <w:r w:rsidR="00841121" w:rsidRPr="000754A4">
        <w:rPr>
          <w:rFonts w:ascii="Times New Roman" w:hAnsi="Times New Roman"/>
          <w:iCs/>
          <w:sz w:val="24"/>
          <w:szCs w:val="24"/>
        </w:rPr>
        <w:t>«</w:t>
      </w:r>
      <w:r w:rsidR="00841121" w:rsidRPr="000754A4">
        <w:rPr>
          <w:rFonts w:ascii="Times New Roman" w:hAnsi="Times New Roman"/>
          <w:iCs/>
          <w:sz w:val="24"/>
          <w:szCs w:val="24"/>
          <w:lang w:val="en-US"/>
        </w:rPr>
        <w:t>engineering</w:t>
      </w:r>
      <w:r w:rsidR="00841121" w:rsidRPr="000754A4">
        <w:rPr>
          <w:rFonts w:ascii="Times New Roman" w:hAnsi="Times New Roman"/>
          <w:iCs/>
          <w:sz w:val="24"/>
          <w:szCs w:val="24"/>
        </w:rPr>
        <w:t xml:space="preserve">». </w:t>
      </w:r>
    </w:p>
    <w:p w:rsidR="00AC27A7" w:rsidRPr="000754A4" w:rsidRDefault="0007545F" w:rsidP="000754A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sz w:val="24"/>
          <w:szCs w:val="24"/>
          <w:lang w:eastAsia="zh-CN"/>
        </w:rPr>
        <w:t>Автор опыта считает,</w:t>
      </w:r>
      <w:r w:rsidR="00AC27A7" w:rsidRPr="000754A4">
        <w:rPr>
          <w:rFonts w:ascii="Times New Roman" w:hAnsi="Times New Roman"/>
          <w:sz w:val="24"/>
          <w:szCs w:val="24"/>
          <w:lang w:eastAsia="zh-CN"/>
        </w:rPr>
        <w:t xml:space="preserve"> что</w:t>
      </w:r>
      <w:r w:rsidR="00D2417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AC27A7" w:rsidRPr="000754A4">
        <w:rPr>
          <w:rFonts w:ascii="Times New Roman" w:hAnsi="Times New Roman"/>
          <w:bCs/>
          <w:sz w:val="24"/>
          <w:szCs w:val="24"/>
          <w:lang w:eastAsia="zh-CN"/>
        </w:rPr>
        <w:t>использование STEAM – технологии в образовательной деятельности дошкольной образовательной организации для развития математических способностей детей дошкольного возраста очень эффективно и повышает уровень развития математических способностей.</w:t>
      </w:r>
    </w:p>
    <w:p w:rsidR="00CC482F" w:rsidRPr="000754A4" w:rsidRDefault="00CC482F" w:rsidP="000754A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0754A4">
        <w:rPr>
          <w:rFonts w:ascii="Times New Roman" w:hAnsi="Times New Roman"/>
          <w:b/>
          <w:bCs/>
          <w:sz w:val="24"/>
          <w:szCs w:val="24"/>
          <w:lang w:eastAsia="zh-CN"/>
        </w:rPr>
        <w:t xml:space="preserve">Раздел </w:t>
      </w:r>
      <w:r w:rsidRPr="000754A4">
        <w:rPr>
          <w:rFonts w:ascii="Times New Roman" w:hAnsi="Times New Roman"/>
          <w:b/>
          <w:bCs/>
          <w:sz w:val="24"/>
          <w:szCs w:val="24"/>
          <w:lang w:val="en-US" w:eastAsia="zh-CN"/>
        </w:rPr>
        <w:t>III</w:t>
      </w:r>
      <w:r w:rsidRPr="000754A4">
        <w:rPr>
          <w:rFonts w:ascii="Times New Roman" w:hAnsi="Times New Roman"/>
          <w:b/>
          <w:bCs/>
          <w:sz w:val="24"/>
          <w:szCs w:val="24"/>
          <w:lang w:eastAsia="zh-CN"/>
        </w:rPr>
        <w:t>. Результативность опыта</w:t>
      </w:r>
    </w:p>
    <w:p w:rsidR="00A3520A" w:rsidRPr="000754A4" w:rsidRDefault="0078014A" w:rsidP="000754A4">
      <w:pPr>
        <w:tabs>
          <w:tab w:val="left" w:pos="1134"/>
        </w:tabs>
        <w:suppressAutoHyphens/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0754A4">
        <w:rPr>
          <w:rFonts w:ascii="Times New Roman" w:hAnsi="Times New Roman"/>
          <w:b/>
          <w:bCs/>
          <w:sz w:val="24"/>
          <w:szCs w:val="24"/>
          <w:lang w:eastAsia="zh-CN"/>
        </w:rPr>
        <w:t>Критерии успешности опыта</w:t>
      </w:r>
      <w:r w:rsidR="00A3520A" w:rsidRPr="000754A4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являются: </w:t>
      </w:r>
    </w:p>
    <w:p w:rsidR="0078014A" w:rsidRPr="000754A4" w:rsidRDefault="00A3520A" w:rsidP="000754A4">
      <w:pPr>
        <w:tabs>
          <w:tab w:val="left" w:pos="1134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0754A4">
        <w:rPr>
          <w:rFonts w:ascii="Times New Roman" w:hAnsi="Times New Roman"/>
          <w:bCs/>
          <w:sz w:val="24"/>
          <w:szCs w:val="24"/>
          <w:lang w:eastAsia="zh-CN"/>
        </w:rPr>
        <w:t xml:space="preserve">- повышение уровня сформированности </w:t>
      </w:r>
      <w:r w:rsidR="004916B5" w:rsidRPr="000754A4">
        <w:rPr>
          <w:rFonts w:ascii="Times New Roman" w:hAnsi="Times New Roman"/>
          <w:bCs/>
          <w:sz w:val="24"/>
          <w:szCs w:val="24"/>
          <w:lang w:eastAsia="zh-CN"/>
        </w:rPr>
        <w:t>элементарных математических</w:t>
      </w:r>
      <w:r w:rsidRPr="000754A4">
        <w:rPr>
          <w:rFonts w:ascii="Times New Roman" w:hAnsi="Times New Roman"/>
          <w:bCs/>
          <w:sz w:val="24"/>
          <w:szCs w:val="24"/>
          <w:lang w:eastAsia="zh-CN"/>
        </w:rPr>
        <w:t xml:space="preserve"> представлений;</w:t>
      </w:r>
    </w:p>
    <w:p w:rsidR="002E07F0" w:rsidRPr="000754A4" w:rsidRDefault="00A3520A" w:rsidP="000754A4">
      <w:pPr>
        <w:tabs>
          <w:tab w:val="left" w:pos="1134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0754A4">
        <w:rPr>
          <w:rFonts w:ascii="Times New Roman" w:hAnsi="Times New Roman"/>
          <w:bCs/>
          <w:sz w:val="24"/>
          <w:szCs w:val="24"/>
          <w:lang w:eastAsia="zh-CN"/>
        </w:rPr>
        <w:t xml:space="preserve">- увеличение </w:t>
      </w:r>
      <w:r w:rsidR="004916B5" w:rsidRPr="000754A4">
        <w:rPr>
          <w:rFonts w:ascii="Times New Roman" w:hAnsi="Times New Roman"/>
          <w:bCs/>
          <w:sz w:val="24"/>
          <w:szCs w:val="24"/>
          <w:lang w:eastAsia="zh-CN"/>
        </w:rPr>
        <w:t>количества ООД</w:t>
      </w:r>
      <w:r w:rsidR="002E07F0" w:rsidRPr="000754A4">
        <w:rPr>
          <w:rFonts w:ascii="Times New Roman" w:hAnsi="Times New Roman"/>
          <w:bCs/>
          <w:sz w:val="24"/>
          <w:szCs w:val="24"/>
          <w:lang w:eastAsia="zh-CN"/>
        </w:rPr>
        <w:t xml:space="preserve">, режимных моментов, </w:t>
      </w:r>
      <w:r w:rsidR="004916B5" w:rsidRPr="000754A4">
        <w:rPr>
          <w:rFonts w:ascii="Times New Roman" w:hAnsi="Times New Roman"/>
          <w:bCs/>
          <w:sz w:val="24"/>
          <w:szCs w:val="24"/>
          <w:lang w:eastAsia="zh-CN"/>
        </w:rPr>
        <w:t>развлечений с</w:t>
      </w:r>
      <w:r w:rsidRPr="000754A4">
        <w:rPr>
          <w:rFonts w:ascii="Times New Roman" w:hAnsi="Times New Roman"/>
          <w:bCs/>
          <w:sz w:val="24"/>
          <w:szCs w:val="24"/>
          <w:lang w:eastAsia="zh-CN"/>
        </w:rPr>
        <w:t xml:space="preserve"> использованием </w:t>
      </w:r>
      <w:r w:rsidRPr="000754A4">
        <w:rPr>
          <w:rFonts w:ascii="Times New Roman" w:hAnsi="Times New Roman"/>
          <w:bCs/>
          <w:sz w:val="24"/>
          <w:szCs w:val="24"/>
          <w:lang w:val="en-US" w:eastAsia="zh-CN"/>
        </w:rPr>
        <w:t>STEAM</w:t>
      </w:r>
      <w:r w:rsidR="00A35C64" w:rsidRPr="000754A4">
        <w:rPr>
          <w:rFonts w:ascii="Times New Roman" w:hAnsi="Times New Roman"/>
          <w:bCs/>
          <w:sz w:val="24"/>
          <w:szCs w:val="24"/>
          <w:lang w:eastAsia="zh-CN"/>
        </w:rPr>
        <w:t>-</w:t>
      </w:r>
      <w:r w:rsidRPr="000754A4">
        <w:rPr>
          <w:rFonts w:ascii="Times New Roman" w:hAnsi="Times New Roman"/>
          <w:bCs/>
          <w:sz w:val="24"/>
          <w:szCs w:val="24"/>
          <w:lang w:eastAsia="zh-CN"/>
        </w:rPr>
        <w:t xml:space="preserve">технологии для </w:t>
      </w:r>
      <w:r w:rsidR="002E07F0" w:rsidRPr="000754A4">
        <w:rPr>
          <w:rFonts w:ascii="Times New Roman" w:hAnsi="Times New Roman"/>
          <w:bCs/>
          <w:sz w:val="24"/>
          <w:szCs w:val="24"/>
          <w:lang w:eastAsia="zh-CN"/>
        </w:rPr>
        <w:t>повышения</w:t>
      </w:r>
      <w:r w:rsidRPr="000754A4">
        <w:rPr>
          <w:rFonts w:ascii="Times New Roman" w:hAnsi="Times New Roman"/>
          <w:bCs/>
          <w:sz w:val="24"/>
          <w:szCs w:val="24"/>
          <w:lang w:eastAsia="zh-CN"/>
        </w:rPr>
        <w:t xml:space="preserve">уровня </w:t>
      </w:r>
      <w:r w:rsidR="004916B5" w:rsidRPr="000754A4">
        <w:rPr>
          <w:rFonts w:ascii="Times New Roman" w:hAnsi="Times New Roman"/>
          <w:bCs/>
          <w:sz w:val="24"/>
          <w:szCs w:val="24"/>
          <w:lang w:eastAsia="zh-CN"/>
        </w:rPr>
        <w:t>сформированности элементарных математических</w:t>
      </w:r>
      <w:r w:rsidRPr="000754A4">
        <w:rPr>
          <w:rFonts w:ascii="Times New Roman" w:hAnsi="Times New Roman"/>
          <w:bCs/>
          <w:sz w:val="24"/>
          <w:szCs w:val="24"/>
          <w:lang w:eastAsia="zh-CN"/>
        </w:rPr>
        <w:t xml:space="preserve"> представлений;</w:t>
      </w:r>
    </w:p>
    <w:p w:rsidR="0078014A" w:rsidRPr="000754A4" w:rsidRDefault="00A3520A" w:rsidP="000754A4">
      <w:pPr>
        <w:tabs>
          <w:tab w:val="left" w:pos="1134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0754A4">
        <w:rPr>
          <w:rFonts w:ascii="Times New Roman" w:hAnsi="Times New Roman"/>
          <w:bCs/>
          <w:sz w:val="24"/>
          <w:szCs w:val="24"/>
          <w:lang w:eastAsia="zh-CN"/>
        </w:rPr>
        <w:t xml:space="preserve">- рост заинтересованности родителей в увеличении </w:t>
      </w:r>
      <w:r w:rsidR="004916B5" w:rsidRPr="000754A4">
        <w:rPr>
          <w:rFonts w:ascii="Times New Roman" w:hAnsi="Times New Roman"/>
          <w:bCs/>
          <w:sz w:val="24"/>
          <w:szCs w:val="24"/>
          <w:lang w:eastAsia="zh-CN"/>
        </w:rPr>
        <w:t>количества ООД, режимных</w:t>
      </w:r>
      <w:r w:rsidR="002E07F0" w:rsidRPr="000754A4">
        <w:rPr>
          <w:rFonts w:ascii="Times New Roman" w:hAnsi="Times New Roman"/>
          <w:bCs/>
          <w:sz w:val="24"/>
          <w:szCs w:val="24"/>
          <w:lang w:eastAsia="zh-CN"/>
        </w:rPr>
        <w:t xml:space="preserve"> моментов,</w:t>
      </w:r>
      <w:r w:rsidR="00A35C64" w:rsidRPr="000754A4">
        <w:rPr>
          <w:rFonts w:ascii="Times New Roman" w:hAnsi="Times New Roman"/>
          <w:bCs/>
          <w:sz w:val="24"/>
          <w:szCs w:val="24"/>
          <w:lang w:eastAsia="zh-CN"/>
        </w:rPr>
        <w:t>развлечений</w:t>
      </w:r>
      <w:r w:rsidR="002E07F0" w:rsidRPr="000754A4"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r w:rsidRPr="000754A4">
        <w:rPr>
          <w:rFonts w:ascii="Times New Roman" w:hAnsi="Times New Roman"/>
          <w:bCs/>
          <w:sz w:val="24"/>
          <w:szCs w:val="24"/>
          <w:lang w:eastAsia="zh-CN"/>
        </w:rPr>
        <w:t>с использованием</w:t>
      </w:r>
      <w:r w:rsidR="002E07F0" w:rsidRPr="000754A4">
        <w:rPr>
          <w:rFonts w:ascii="Times New Roman" w:hAnsi="Times New Roman"/>
          <w:bCs/>
          <w:sz w:val="24"/>
          <w:szCs w:val="24"/>
          <w:lang w:eastAsia="zh-CN"/>
        </w:rPr>
        <w:t xml:space="preserve"> STEAM- технологии для повышения </w:t>
      </w:r>
      <w:r w:rsidRPr="000754A4">
        <w:rPr>
          <w:rFonts w:ascii="Times New Roman" w:hAnsi="Times New Roman"/>
          <w:bCs/>
          <w:sz w:val="24"/>
          <w:szCs w:val="24"/>
          <w:lang w:eastAsia="zh-CN"/>
        </w:rPr>
        <w:t xml:space="preserve">уровня сформированности </w:t>
      </w:r>
      <w:r w:rsidR="004916B5" w:rsidRPr="000754A4">
        <w:rPr>
          <w:rFonts w:ascii="Times New Roman" w:hAnsi="Times New Roman"/>
          <w:bCs/>
          <w:sz w:val="24"/>
          <w:szCs w:val="24"/>
          <w:lang w:eastAsia="zh-CN"/>
        </w:rPr>
        <w:t>элементарных математических</w:t>
      </w:r>
      <w:r w:rsidRPr="000754A4">
        <w:rPr>
          <w:rFonts w:ascii="Times New Roman" w:hAnsi="Times New Roman"/>
          <w:bCs/>
          <w:sz w:val="24"/>
          <w:szCs w:val="24"/>
          <w:lang w:eastAsia="zh-CN"/>
        </w:rPr>
        <w:t xml:space="preserve"> представлений.</w:t>
      </w:r>
    </w:p>
    <w:p w:rsidR="00CC482F" w:rsidRPr="000754A4" w:rsidRDefault="00CC482F" w:rsidP="000754A4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sz w:val="24"/>
          <w:szCs w:val="24"/>
          <w:lang w:eastAsia="zh-CN"/>
        </w:rPr>
        <w:t xml:space="preserve">В процессе работы над опытом проводилась диагностика определения уровня </w:t>
      </w:r>
      <w:r w:rsidR="00A3520A" w:rsidRPr="000754A4">
        <w:rPr>
          <w:rFonts w:ascii="Times New Roman" w:hAnsi="Times New Roman"/>
          <w:sz w:val="24"/>
          <w:szCs w:val="24"/>
          <w:lang w:eastAsia="zh-CN"/>
        </w:rPr>
        <w:t>сформированности элементарных</w:t>
      </w:r>
      <w:r w:rsidRPr="000754A4">
        <w:rPr>
          <w:rFonts w:ascii="Times New Roman" w:hAnsi="Times New Roman"/>
          <w:sz w:val="24"/>
          <w:szCs w:val="24"/>
          <w:lang w:eastAsia="zh-CN"/>
        </w:rPr>
        <w:t xml:space="preserve"> математических </w:t>
      </w:r>
      <w:r w:rsidR="001D27ED" w:rsidRPr="000754A4">
        <w:rPr>
          <w:rFonts w:ascii="Times New Roman" w:hAnsi="Times New Roman"/>
          <w:sz w:val="24"/>
          <w:szCs w:val="24"/>
          <w:lang w:eastAsia="zh-CN"/>
        </w:rPr>
        <w:t>представлений сиспользованием методики</w:t>
      </w:r>
      <w:r w:rsidRPr="000754A4">
        <w:rPr>
          <w:rFonts w:ascii="Times New Roman" w:hAnsi="Times New Roman"/>
          <w:sz w:val="24"/>
          <w:szCs w:val="24"/>
          <w:lang w:eastAsia="zh-CN"/>
        </w:rPr>
        <w:t xml:space="preserve"> игровых тестовых заданий Белошистой А. В.). </w:t>
      </w:r>
    </w:p>
    <w:p w:rsidR="00CC482F" w:rsidRPr="000754A4" w:rsidRDefault="00CC482F" w:rsidP="000754A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sz w:val="24"/>
          <w:szCs w:val="24"/>
          <w:lang w:eastAsia="zh-CN"/>
        </w:rPr>
        <w:t xml:space="preserve">Результаты проведенной диагностики за период с мая 2015 года по </w:t>
      </w:r>
      <w:r w:rsidR="001D27ED" w:rsidRPr="000754A4">
        <w:rPr>
          <w:rFonts w:ascii="Times New Roman" w:hAnsi="Times New Roman"/>
          <w:sz w:val="24"/>
          <w:szCs w:val="24"/>
          <w:lang w:eastAsia="zh-CN"/>
        </w:rPr>
        <w:t>май 2018</w:t>
      </w:r>
      <w:r w:rsidRPr="000754A4">
        <w:rPr>
          <w:rFonts w:ascii="Times New Roman" w:hAnsi="Times New Roman"/>
          <w:sz w:val="24"/>
          <w:szCs w:val="24"/>
          <w:lang w:eastAsia="zh-CN"/>
        </w:rPr>
        <w:t xml:space="preserve"> года представлены в таблице 1.</w:t>
      </w:r>
      <w:r w:rsidR="00A3520A" w:rsidRPr="000754A4">
        <w:rPr>
          <w:rFonts w:ascii="Times New Roman" w:hAnsi="Times New Roman"/>
          <w:sz w:val="24"/>
          <w:szCs w:val="24"/>
          <w:lang w:eastAsia="zh-CN"/>
        </w:rPr>
        <w:t xml:space="preserve"> и диаграмме 1.</w:t>
      </w:r>
    </w:p>
    <w:p w:rsidR="00401D4B" w:rsidRPr="000754A4" w:rsidRDefault="00401D4B" w:rsidP="000754A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C482F" w:rsidRPr="000754A4" w:rsidRDefault="00CC482F" w:rsidP="000754A4">
      <w:pPr>
        <w:tabs>
          <w:tab w:val="left" w:pos="1134"/>
          <w:tab w:val="left" w:pos="6015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Таблица 1. Уровень </w:t>
      </w:r>
      <w:r w:rsidR="001D27ED" w:rsidRPr="000754A4">
        <w:rPr>
          <w:rFonts w:ascii="Times New Roman" w:hAnsi="Times New Roman"/>
          <w:b/>
          <w:bCs/>
          <w:sz w:val="24"/>
          <w:szCs w:val="24"/>
          <w:lang w:eastAsia="ru-RU"/>
        </w:rPr>
        <w:t>сформированности математических</w:t>
      </w:r>
      <w:r w:rsidR="00D86270" w:rsidRPr="000754A4">
        <w:rPr>
          <w:rFonts w:ascii="Times New Roman" w:hAnsi="Times New Roman"/>
          <w:b/>
          <w:bCs/>
          <w:sz w:val="24"/>
          <w:szCs w:val="24"/>
          <w:lang w:eastAsia="ru-RU"/>
        </w:rPr>
        <w:t>представлений</w:t>
      </w:r>
    </w:p>
    <w:p w:rsidR="00401D4B" w:rsidRPr="000754A4" w:rsidRDefault="00401D4B" w:rsidP="000754A4">
      <w:pPr>
        <w:tabs>
          <w:tab w:val="left" w:pos="1134"/>
          <w:tab w:val="left" w:pos="6015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9919" w:type="dxa"/>
        <w:tblInd w:w="-15" w:type="dxa"/>
        <w:tblLayout w:type="fixed"/>
        <w:tblLook w:val="0000"/>
      </w:tblPr>
      <w:tblGrid>
        <w:gridCol w:w="2675"/>
        <w:gridCol w:w="709"/>
        <w:gridCol w:w="850"/>
        <w:gridCol w:w="851"/>
        <w:gridCol w:w="850"/>
        <w:gridCol w:w="851"/>
        <w:gridCol w:w="708"/>
        <w:gridCol w:w="851"/>
        <w:gridCol w:w="835"/>
        <w:gridCol w:w="739"/>
      </w:tblGrid>
      <w:tr w:rsidR="00CC482F" w:rsidRPr="000754A4" w:rsidTr="006F461E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54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2015-2016гг</w:t>
            </w: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54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2016-2017гг</w:t>
            </w: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54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2017-2018гг.</w:t>
            </w:r>
          </w:p>
        </w:tc>
      </w:tr>
      <w:tr w:rsidR="00CC482F" w:rsidRPr="000754A4" w:rsidTr="006F461E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</w:p>
        </w:tc>
      </w:tr>
      <w:tr w:rsidR="00CC482F" w:rsidRPr="000754A4" w:rsidTr="006F461E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математических способностей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t>16%</w:t>
            </w:r>
          </w:p>
        </w:tc>
      </w:tr>
      <w:tr w:rsidR="00CC482F" w:rsidRPr="000754A4" w:rsidTr="006F461E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аналитико-синтетической </w:t>
            </w: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t>16%</w:t>
            </w:r>
          </w:p>
        </w:tc>
      </w:tr>
      <w:tr w:rsidR="00CC482F" w:rsidRPr="000754A4" w:rsidTr="006F461E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Формирование математических представлений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t>15%</w:t>
            </w:r>
          </w:p>
        </w:tc>
      </w:tr>
      <w:tr w:rsidR="00CC482F" w:rsidRPr="000754A4" w:rsidTr="006F461E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умения счета в пределах 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t>18%</w:t>
            </w:r>
          </w:p>
        </w:tc>
      </w:tr>
      <w:tr w:rsidR="00CC482F" w:rsidRPr="000754A4" w:rsidTr="006F461E">
        <w:trPr>
          <w:trHeight w:val="1104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развития зрительно – моторной координации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t>15%</w:t>
            </w:r>
          </w:p>
        </w:tc>
      </w:tr>
      <w:tr w:rsidR="00CC482F" w:rsidRPr="000754A4" w:rsidTr="006F461E">
        <w:trPr>
          <w:trHeight w:val="1104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t>Знание геометрических форм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t>16%</w:t>
            </w:r>
          </w:p>
        </w:tc>
      </w:tr>
      <w:tr w:rsidR="00CC482F" w:rsidRPr="000754A4" w:rsidTr="006F461E">
        <w:trPr>
          <w:trHeight w:val="1104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пространственных отношений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82F" w:rsidRPr="000754A4" w:rsidRDefault="00CC482F" w:rsidP="000754A4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754A4">
              <w:rPr>
                <w:rFonts w:ascii="Times New Roman" w:hAnsi="Times New Roman"/>
                <w:sz w:val="24"/>
                <w:szCs w:val="24"/>
                <w:lang w:eastAsia="ru-RU"/>
              </w:rPr>
              <w:t>15%</w:t>
            </w:r>
          </w:p>
        </w:tc>
      </w:tr>
    </w:tbl>
    <w:p w:rsidR="00CC482F" w:rsidRPr="000754A4" w:rsidRDefault="00CC482F" w:rsidP="000754A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C482F" w:rsidRPr="000754A4" w:rsidRDefault="00CC482F" w:rsidP="000754A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C482F" w:rsidRPr="000754A4" w:rsidRDefault="00CC482F" w:rsidP="000754A4">
      <w:pPr>
        <w:tabs>
          <w:tab w:val="left" w:pos="1134"/>
          <w:tab w:val="left" w:pos="6015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754A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Диаграмма 1.  Уровень сформированности математических представлений </w:t>
      </w:r>
    </w:p>
    <w:p w:rsidR="00CC482F" w:rsidRPr="000754A4" w:rsidRDefault="00CC482F" w:rsidP="000754A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0754A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77535" cy="307086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3520A" w:rsidRPr="000754A4" w:rsidRDefault="00A3520A" w:rsidP="000754A4">
      <w:pPr>
        <w:shd w:val="clear" w:color="auto" w:fill="FFFFFF"/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0754A4">
        <w:rPr>
          <w:rFonts w:ascii="Times New Roman" w:hAnsi="Times New Roman"/>
          <w:sz w:val="24"/>
          <w:szCs w:val="24"/>
          <w:lang w:eastAsia="ar-SA"/>
        </w:rPr>
        <w:t xml:space="preserve">Итоговая диагностика уровня сформированности математических представлений с использованием методики Белошистой А. В.  выявила, что высокий уровень </w:t>
      </w:r>
      <w:r w:rsidR="001D27ED" w:rsidRPr="000754A4">
        <w:rPr>
          <w:rFonts w:ascii="Times New Roman" w:hAnsi="Times New Roman"/>
          <w:sz w:val="24"/>
          <w:szCs w:val="24"/>
          <w:lang w:eastAsia="ar-SA"/>
        </w:rPr>
        <w:t>развития имеют</w:t>
      </w:r>
      <w:r w:rsidRPr="000754A4">
        <w:rPr>
          <w:rFonts w:ascii="Times New Roman" w:hAnsi="Times New Roman"/>
          <w:sz w:val="24"/>
          <w:szCs w:val="24"/>
          <w:lang w:eastAsia="ar-SA"/>
        </w:rPr>
        <w:t xml:space="preserve"> 12 % детей, средний 49%, низкий уровень 39%.</w:t>
      </w:r>
    </w:p>
    <w:p w:rsidR="00A35C64" w:rsidRPr="000754A4" w:rsidRDefault="00A35C64" w:rsidP="000754A4">
      <w:pPr>
        <w:shd w:val="clear" w:color="auto" w:fill="FFFFFF"/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0754A4">
        <w:rPr>
          <w:rFonts w:ascii="Times New Roman" w:hAnsi="Times New Roman"/>
          <w:sz w:val="24"/>
          <w:szCs w:val="24"/>
          <w:lang w:eastAsia="ar-SA"/>
        </w:rPr>
        <w:t xml:space="preserve">За период работы над темой опыта на 48% возросло количество ООД, режимных моментов, развлечений </w:t>
      </w:r>
      <w:r w:rsidR="00FA0D91" w:rsidRPr="000754A4">
        <w:rPr>
          <w:rFonts w:ascii="Times New Roman" w:hAnsi="Times New Roman"/>
          <w:sz w:val="24"/>
          <w:szCs w:val="24"/>
          <w:lang w:eastAsia="ar-SA"/>
        </w:rPr>
        <w:t>с использованием</w:t>
      </w:r>
      <w:r w:rsidRPr="000754A4">
        <w:rPr>
          <w:rFonts w:ascii="Times New Roman" w:hAnsi="Times New Roman"/>
          <w:sz w:val="24"/>
          <w:szCs w:val="24"/>
          <w:lang w:eastAsia="ar-SA"/>
        </w:rPr>
        <w:t xml:space="preserve">SТЕАМ-технологии для повышения уровня сформированности элементарных математических представлений.   </w:t>
      </w:r>
    </w:p>
    <w:p w:rsidR="00A35C64" w:rsidRPr="000754A4" w:rsidRDefault="00A35C64" w:rsidP="000754A4">
      <w:pPr>
        <w:shd w:val="clear" w:color="auto" w:fill="FFFFFF"/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0754A4">
        <w:rPr>
          <w:rFonts w:ascii="Times New Roman" w:hAnsi="Times New Roman"/>
          <w:sz w:val="24"/>
          <w:szCs w:val="24"/>
          <w:lang w:eastAsia="ar-SA"/>
        </w:rPr>
        <w:t xml:space="preserve">Еще одним доказательством успешности работы является рост заинтересованности родителей в использовании SТЕАМ-технологии для повышения уровня сформированности элементарных математических представлений.   </w:t>
      </w:r>
    </w:p>
    <w:p w:rsidR="00A35C64" w:rsidRPr="000754A4" w:rsidRDefault="00A35C64" w:rsidP="000754A4">
      <w:pPr>
        <w:shd w:val="clear" w:color="auto" w:fill="FFFFFF"/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0754A4">
        <w:rPr>
          <w:rFonts w:ascii="Times New Roman" w:hAnsi="Times New Roman"/>
          <w:sz w:val="24"/>
          <w:szCs w:val="24"/>
          <w:lang w:eastAsia="ar-SA"/>
        </w:rPr>
        <w:t>Так в сентябре 2015 года на вопрос о том нужно ли использовать SТЕАМ-технологии для повышения уровня сформированности элементарных математических</w:t>
      </w:r>
      <w:r w:rsidR="00F26380" w:rsidRPr="000754A4">
        <w:rPr>
          <w:rFonts w:ascii="Times New Roman" w:hAnsi="Times New Roman"/>
          <w:sz w:val="24"/>
          <w:szCs w:val="24"/>
          <w:lang w:eastAsia="ar-SA"/>
        </w:rPr>
        <w:t xml:space="preserve"> представлений у дошкольниковтолько 5% родителей дали положительный ответ. </w:t>
      </w:r>
      <w:r w:rsidR="00F26380" w:rsidRPr="000754A4">
        <w:rPr>
          <w:rFonts w:ascii="Times New Roman" w:hAnsi="Times New Roman"/>
          <w:sz w:val="24"/>
          <w:szCs w:val="24"/>
          <w:lang w:eastAsia="ar-SA"/>
        </w:rPr>
        <w:lastRenderedPageBreak/>
        <w:t>Остальные 95% родителей не могли дать определенного ответа. В мае 2017 года 62% родителей на этот вопрос ответили положительно.</w:t>
      </w:r>
    </w:p>
    <w:p w:rsidR="00CC482F" w:rsidRPr="000754A4" w:rsidRDefault="00CC482F" w:rsidP="000754A4">
      <w:pPr>
        <w:shd w:val="clear" w:color="auto" w:fill="FFFFFF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0754A4">
        <w:rPr>
          <w:rFonts w:ascii="Times New Roman" w:hAnsi="Times New Roman"/>
          <w:sz w:val="24"/>
          <w:szCs w:val="24"/>
          <w:lang w:eastAsia="zh-CN"/>
        </w:rPr>
        <w:t xml:space="preserve">     Исходя из выше сказанного, можно сделать вывод о</w:t>
      </w:r>
      <w:r w:rsidR="00F26380" w:rsidRPr="000754A4">
        <w:rPr>
          <w:rFonts w:ascii="Times New Roman" w:hAnsi="Times New Roman"/>
          <w:sz w:val="24"/>
          <w:szCs w:val="24"/>
          <w:lang w:eastAsia="zh-CN"/>
        </w:rPr>
        <w:t>б успешности</w:t>
      </w:r>
      <w:r w:rsidRPr="000754A4">
        <w:rPr>
          <w:rFonts w:ascii="Times New Roman" w:hAnsi="Times New Roman"/>
          <w:sz w:val="24"/>
          <w:szCs w:val="24"/>
          <w:lang w:eastAsia="zh-CN"/>
        </w:rPr>
        <w:t xml:space="preserve"> использования </w:t>
      </w:r>
      <w:r w:rsidRPr="000754A4">
        <w:rPr>
          <w:rFonts w:ascii="Times New Roman" w:hAnsi="Times New Roman"/>
          <w:sz w:val="24"/>
          <w:szCs w:val="24"/>
          <w:lang w:val="en-US" w:eastAsia="zh-CN"/>
        </w:rPr>
        <w:t>S</w:t>
      </w:r>
      <w:r w:rsidRPr="000754A4">
        <w:rPr>
          <w:rFonts w:ascii="Times New Roman" w:hAnsi="Times New Roman"/>
          <w:sz w:val="24"/>
          <w:szCs w:val="24"/>
          <w:lang w:eastAsia="zh-CN"/>
        </w:rPr>
        <w:t xml:space="preserve">ТЕАМ-технологии в образовательной деятельности дошкольной образовательной </w:t>
      </w:r>
      <w:r w:rsidR="00C82089" w:rsidRPr="000754A4">
        <w:rPr>
          <w:rFonts w:ascii="Times New Roman" w:hAnsi="Times New Roman"/>
          <w:sz w:val="24"/>
          <w:szCs w:val="24"/>
          <w:lang w:eastAsia="zh-CN"/>
        </w:rPr>
        <w:t>организации и</w:t>
      </w:r>
      <w:r w:rsidR="00F26380" w:rsidRPr="000754A4">
        <w:rPr>
          <w:rFonts w:ascii="Times New Roman" w:hAnsi="Times New Roman"/>
          <w:sz w:val="24"/>
          <w:szCs w:val="24"/>
          <w:lang w:eastAsia="zh-CN"/>
        </w:rPr>
        <w:t xml:space="preserve">о </w:t>
      </w:r>
      <w:r w:rsidR="00FA0D91" w:rsidRPr="000754A4">
        <w:rPr>
          <w:rFonts w:ascii="Times New Roman" w:hAnsi="Times New Roman"/>
          <w:sz w:val="24"/>
          <w:szCs w:val="24"/>
          <w:lang w:eastAsia="zh-CN"/>
        </w:rPr>
        <w:t>необходимости дальнейшего</w:t>
      </w:r>
      <w:r w:rsidR="00F26380" w:rsidRPr="000754A4">
        <w:rPr>
          <w:rFonts w:ascii="Times New Roman" w:hAnsi="Times New Roman"/>
          <w:sz w:val="24"/>
          <w:szCs w:val="24"/>
          <w:lang w:eastAsia="zh-CN"/>
        </w:rPr>
        <w:t xml:space="preserve"> совершенствования</w:t>
      </w:r>
      <w:r w:rsidRPr="000754A4">
        <w:rPr>
          <w:rFonts w:ascii="Times New Roman" w:hAnsi="Times New Roman"/>
          <w:sz w:val="24"/>
          <w:szCs w:val="24"/>
          <w:lang w:eastAsia="zh-CN"/>
        </w:rPr>
        <w:t xml:space="preserve"> этого направления</w:t>
      </w:r>
      <w:r w:rsidR="00F26380" w:rsidRPr="000754A4">
        <w:rPr>
          <w:rFonts w:ascii="Times New Roman" w:hAnsi="Times New Roman"/>
          <w:sz w:val="24"/>
          <w:szCs w:val="24"/>
          <w:lang w:eastAsia="zh-CN"/>
        </w:rPr>
        <w:t xml:space="preserve"> работы</w:t>
      </w:r>
      <w:r w:rsidRPr="000754A4">
        <w:rPr>
          <w:rFonts w:ascii="Times New Roman" w:hAnsi="Times New Roman"/>
          <w:sz w:val="24"/>
          <w:szCs w:val="24"/>
          <w:lang w:eastAsia="zh-CN"/>
        </w:rPr>
        <w:t xml:space="preserve">, нацеленного </w:t>
      </w:r>
      <w:r w:rsidR="00C82089" w:rsidRPr="000754A4">
        <w:rPr>
          <w:rFonts w:ascii="Times New Roman" w:hAnsi="Times New Roman"/>
          <w:sz w:val="24"/>
          <w:szCs w:val="24"/>
          <w:lang w:eastAsia="zh-CN"/>
        </w:rPr>
        <w:t>на формирование</w:t>
      </w:r>
      <w:r w:rsidR="00134D37" w:rsidRPr="000754A4">
        <w:rPr>
          <w:rFonts w:ascii="Times New Roman" w:hAnsi="Times New Roman"/>
          <w:sz w:val="24"/>
          <w:szCs w:val="24"/>
          <w:lang w:eastAsia="zh-CN"/>
        </w:rPr>
        <w:t xml:space="preserve"> элементарных математических представлений </w:t>
      </w:r>
      <w:r w:rsidR="00C82089" w:rsidRPr="000754A4">
        <w:rPr>
          <w:rFonts w:ascii="Times New Roman" w:hAnsi="Times New Roman"/>
          <w:sz w:val="24"/>
          <w:szCs w:val="24"/>
          <w:lang w:eastAsia="zh-CN"/>
        </w:rPr>
        <w:t>у детей</w:t>
      </w:r>
      <w:r w:rsidR="00134D37" w:rsidRPr="000754A4">
        <w:rPr>
          <w:rFonts w:ascii="Times New Roman" w:hAnsi="Times New Roman"/>
          <w:sz w:val="24"/>
          <w:szCs w:val="24"/>
          <w:lang w:eastAsia="zh-CN"/>
        </w:rPr>
        <w:t xml:space="preserve"> дошкольного возраста</w:t>
      </w:r>
      <w:r w:rsidR="00F26380" w:rsidRPr="000754A4">
        <w:rPr>
          <w:rFonts w:ascii="Times New Roman" w:hAnsi="Times New Roman"/>
          <w:sz w:val="24"/>
          <w:szCs w:val="24"/>
          <w:lang w:eastAsia="zh-CN"/>
        </w:rPr>
        <w:t xml:space="preserve">. </w:t>
      </w:r>
    </w:p>
    <w:p w:rsidR="00573B18" w:rsidRPr="000754A4" w:rsidRDefault="00573B18" w:rsidP="000754A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CC482F" w:rsidRPr="000754A4" w:rsidRDefault="00CC482F" w:rsidP="000754A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0754A4">
        <w:rPr>
          <w:rFonts w:ascii="Times New Roman" w:hAnsi="Times New Roman"/>
          <w:b/>
          <w:bCs/>
          <w:sz w:val="24"/>
          <w:szCs w:val="24"/>
          <w:lang w:eastAsia="zh-CN"/>
        </w:rPr>
        <w:t>Библиографический список</w:t>
      </w:r>
    </w:p>
    <w:p w:rsidR="00CC482F" w:rsidRPr="000754A4" w:rsidRDefault="00CC482F" w:rsidP="000754A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2"/>
          <w:sz w:val="24"/>
          <w:szCs w:val="24"/>
          <w:highlight w:val="yellow"/>
          <w:lang w:eastAsia="zh-CN"/>
        </w:rPr>
      </w:pPr>
    </w:p>
    <w:p w:rsidR="00CC482F" w:rsidRPr="000754A4" w:rsidRDefault="00CC482F" w:rsidP="000754A4">
      <w:pPr>
        <w:widowControl w:val="0"/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4">
        <w:rPr>
          <w:rFonts w:ascii="Times New Roman" w:eastAsia="Times New Roman" w:hAnsi="Times New Roman"/>
          <w:sz w:val="24"/>
          <w:szCs w:val="24"/>
          <w:lang w:eastAsia="ru-RU"/>
        </w:rPr>
        <w:t>Белошистая А.В. Занятия по развитию математических способностей детей 5-6 лет: В 2 кн.: Кн. 2: Задания для индивидуальной работы с детьми: Пособие для педагогов дошкольных учреждений Издательство: Владос. 2014.</w:t>
      </w:r>
    </w:p>
    <w:p w:rsidR="00CC482F" w:rsidRPr="000754A4" w:rsidRDefault="00CC482F" w:rsidP="000754A4">
      <w:pPr>
        <w:widowControl w:val="0"/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4">
        <w:rPr>
          <w:rFonts w:ascii="Times New Roman" w:eastAsia="Times New Roman" w:hAnsi="Times New Roman"/>
          <w:sz w:val="24"/>
          <w:szCs w:val="24"/>
          <w:lang w:eastAsia="ru-RU"/>
        </w:rPr>
        <w:t xml:space="preserve">Бодалёв А.А. О направлениях и задачах научной разработки проблемы способностей // Проблемы способностей в советской психологии: Сб. науч. трудов. - М., 1984. </w:t>
      </w:r>
    </w:p>
    <w:p w:rsidR="00CC482F" w:rsidRPr="000754A4" w:rsidRDefault="00CC482F" w:rsidP="000754A4">
      <w:pPr>
        <w:widowControl w:val="0"/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Венгер Л.А., Дьяченко О.М. Игры и упражнения по развитию умственных способностей у детей дошкольного возраста. - М.: 2015.</w:t>
      </w:r>
    </w:p>
    <w:p w:rsidR="00174B80" w:rsidRPr="000754A4" w:rsidRDefault="00174B80" w:rsidP="000754A4">
      <w:pPr>
        <w:pStyle w:val="af3"/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  <w:lang w:eastAsia="ru-RU"/>
        </w:rPr>
      </w:pPr>
      <w:r w:rsidRPr="000754A4">
        <w:rPr>
          <w:rFonts w:ascii="Times New Roman" w:hAnsi="Times New Roman" w:cs="Times New Roman"/>
          <w:sz w:val="24"/>
          <w:szCs w:val="24"/>
          <w:lang w:eastAsia="ru-RU"/>
        </w:rPr>
        <w:t xml:space="preserve">Выступление Владимира Путина на форуме "Рабочая молодежь" </w:t>
      </w:r>
      <w:hyperlink r:id="rId12" w:history="1">
        <w:r w:rsidRPr="000754A4">
          <w:rPr>
            <w:rStyle w:val="a6"/>
            <w:rFonts w:ascii="Times New Roman" w:hAnsi="Times New Roman"/>
            <w:sz w:val="24"/>
            <w:szCs w:val="24"/>
            <w:lang w:eastAsia="ru-RU"/>
          </w:rPr>
          <w:t>https://www.nakanune.ru/news/2018/03/06/22500255/</w:t>
        </w:r>
      </w:hyperlink>
      <w:r w:rsidRPr="000754A4">
        <w:rPr>
          <w:rFonts w:ascii="Times New Roman" w:hAnsi="Times New Roman" w:cs="Times New Roman"/>
          <w:sz w:val="24"/>
          <w:szCs w:val="24"/>
          <w:lang w:eastAsia="ru-RU"/>
        </w:rPr>
        <w:t xml:space="preserve"> (дата обращения: 10.03.2018)</w:t>
      </w:r>
    </w:p>
    <w:p w:rsidR="00D4204B" w:rsidRPr="000754A4" w:rsidRDefault="00D4204B" w:rsidP="000754A4">
      <w:pPr>
        <w:widowControl w:val="0"/>
        <w:numPr>
          <w:ilvl w:val="0"/>
          <w:numId w:val="23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4">
        <w:rPr>
          <w:rFonts w:ascii="Times New Roman" w:eastAsia="Times New Roman" w:hAnsi="Times New Roman"/>
          <w:sz w:val="24"/>
          <w:szCs w:val="24"/>
          <w:lang w:eastAsia="ru-RU"/>
        </w:rPr>
        <w:t xml:space="preserve">Дунина Р. А. Формирование элементарных математических представлений у детей дошкольного возраста через игровую деятельность // Молодой ученый. — 2017. — №47.1. — С. 174-177. — URL </w:t>
      </w:r>
      <w:hyperlink r:id="rId13" w:history="1">
        <w:r w:rsidRPr="000754A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https://moluch.ru/archive/181/47200/</w:t>
        </w:r>
      </w:hyperlink>
      <w:r w:rsidRPr="000754A4">
        <w:rPr>
          <w:rFonts w:ascii="Times New Roman" w:eastAsia="Times New Roman" w:hAnsi="Times New Roman"/>
          <w:sz w:val="24"/>
          <w:szCs w:val="24"/>
          <w:lang w:eastAsia="ru-RU"/>
        </w:rPr>
        <w:t xml:space="preserve"> (дата обращения: 13.05.2018).</w:t>
      </w:r>
    </w:p>
    <w:p w:rsidR="00CC482F" w:rsidRPr="000754A4" w:rsidRDefault="00CC482F" w:rsidP="000754A4">
      <w:pPr>
        <w:widowControl w:val="0"/>
        <w:numPr>
          <w:ilvl w:val="0"/>
          <w:numId w:val="23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4">
        <w:rPr>
          <w:rFonts w:ascii="Times New Roman" w:eastAsia="Times New Roman" w:hAnsi="Times New Roman"/>
          <w:sz w:val="24"/>
          <w:szCs w:val="24"/>
          <w:lang w:eastAsia="ru-RU"/>
        </w:rPr>
        <w:t xml:space="preserve">Ерофеева Т.И., Павлова Л.Н., Новикова </w:t>
      </w:r>
      <w:r w:rsidR="001D27ED" w:rsidRPr="000754A4">
        <w:rPr>
          <w:rFonts w:ascii="Times New Roman" w:eastAsia="Times New Roman" w:hAnsi="Times New Roman"/>
          <w:sz w:val="24"/>
          <w:szCs w:val="24"/>
          <w:lang w:eastAsia="ru-RU"/>
        </w:rPr>
        <w:t>В.П.</w:t>
      </w:r>
      <w:r w:rsidRPr="000754A4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Математика для дошкольников. - М., Просвещение, </w:t>
      </w:r>
      <w:r w:rsidR="001D27ED" w:rsidRPr="000754A4">
        <w:rPr>
          <w:rFonts w:ascii="Times New Roman" w:eastAsia="Times New Roman" w:hAnsi="Times New Roman"/>
          <w:sz w:val="24"/>
          <w:szCs w:val="24"/>
          <w:lang w:eastAsia="ru-RU"/>
        </w:rPr>
        <w:t>2015. -</w:t>
      </w:r>
      <w:r w:rsidRPr="000754A4">
        <w:rPr>
          <w:rFonts w:ascii="Times New Roman" w:eastAsia="Times New Roman" w:hAnsi="Times New Roman"/>
          <w:sz w:val="24"/>
          <w:szCs w:val="24"/>
          <w:lang w:eastAsia="ru-RU"/>
        </w:rPr>
        <w:t xml:space="preserve"> 191 с. </w:t>
      </w:r>
    </w:p>
    <w:p w:rsidR="00CC482F" w:rsidRPr="000754A4" w:rsidRDefault="00CC482F" w:rsidP="000754A4">
      <w:pPr>
        <w:widowControl w:val="0"/>
        <w:numPr>
          <w:ilvl w:val="0"/>
          <w:numId w:val="23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4">
        <w:rPr>
          <w:rFonts w:ascii="Times New Roman" w:eastAsia="Times New Roman" w:hAnsi="Times New Roman"/>
          <w:sz w:val="24"/>
          <w:szCs w:val="24"/>
          <w:lang w:eastAsia="ru-RU"/>
        </w:rPr>
        <w:t>Леушина А.М. Формирование элементарных математических представлений у детей дошкольного возраста. - М., Просвещение, 2014.</w:t>
      </w:r>
    </w:p>
    <w:p w:rsidR="00CC482F" w:rsidRPr="000754A4" w:rsidRDefault="00CC482F" w:rsidP="000754A4">
      <w:pPr>
        <w:widowControl w:val="0"/>
        <w:numPr>
          <w:ilvl w:val="0"/>
          <w:numId w:val="23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4">
        <w:rPr>
          <w:rFonts w:ascii="Times New Roman" w:eastAsia="Times New Roman" w:hAnsi="Times New Roman"/>
          <w:sz w:val="24"/>
          <w:szCs w:val="24"/>
          <w:lang w:eastAsia="ru-RU"/>
        </w:rPr>
        <w:t>Математика до школы: Пособие для воспитателей детских садов и родителей. – Ч. 1.: Смоленцева А. А., Пустовойт О. В. Математика для школы. Ч. 2: Игры-головоломки/сост. З. А. Михайлова, Р. Л. Непомнящая. – Спб: АКЦИДЕНТ, 2014. -191с.</w:t>
      </w:r>
    </w:p>
    <w:p w:rsidR="00CC482F" w:rsidRPr="000754A4" w:rsidRDefault="00CC482F" w:rsidP="000754A4">
      <w:pPr>
        <w:widowControl w:val="0"/>
        <w:numPr>
          <w:ilvl w:val="0"/>
          <w:numId w:val="23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Метлина Л.С. Математика в детском саду. - </w:t>
      </w:r>
      <w:r w:rsidR="001D27ED" w:rsidRPr="000754A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М.:</w:t>
      </w:r>
      <w:r w:rsidRPr="000754A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Просвещение 2014.</w:t>
      </w:r>
    </w:p>
    <w:p w:rsidR="00CC482F" w:rsidRPr="000754A4" w:rsidRDefault="00CC482F" w:rsidP="000754A4">
      <w:pPr>
        <w:widowControl w:val="0"/>
        <w:numPr>
          <w:ilvl w:val="0"/>
          <w:numId w:val="23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4">
        <w:rPr>
          <w:rFonts w:ascii="Times New Roman" w:eastAsia="Times New Roman" w:hAnsi="Times New Roman"/>
          <w:sz w:val="24"/>
          <w:szCs w:val="24"/>
          <w:lang w:eastAsia="ru-RU"/>
        </w:rPr>
        <w:t>Михайлова З. А. Игровые занимательные задачи для дошкольников: Пособие для воспитателя дет.сада. –М.: Просвещение, 2015. -96с.</w:t>
      </w:r>
    </w:p>
    <w:p w:rsidR="00CC482F" w:rsidRPr="000754A4" w:rsidRDefault="00CC482F" w:rsidP="000754A4">
      <w:pPr>
        <w:widowControl w:val="0"/>
        <w:numPr>
          <w:ilvl w:val="0"/>
          <w:numId w:val="23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Носова Е.А. Формирование умения решать логические задачи в дошкольном возрасте. Совершенствование процесса формирования элементарных математических представлений в детском саду. -Л.:2014. С.24-37.</w:t>
      </w:r>
    </w:p>
    <w:p w:rsidR="00CC482F" w:rsidRPr="000754A4" w:rsidRDefault="00CC482F" w:rsidP="000754A4">
      <w:pPr>
        <w:widowControl w:val="0"/>
        <w:numPr>
          <w:ilvl w:val="0"/>
          <w:numId w:val="23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4">
        <w:rPr>
          <w:rFonts w:ascii="Times New Roman" w:eastAsia="Times New Roman" w:hAnsi="Times New Roman"/>
          <w:sz w:val="24"/>
          <w:szCs w:val="24"/>
          <w:lang w:eastAsia="ru-RU"/>
        </w:rPr>
        <w:t>Перова М.Н. Дидактические игры и упражнения по математике. -М., 2014.</w:t>
      </w:r>
    </w:p>
    <w:p w:rsidR="00174B80" w:rsidRPr="000754A4" w:rsidRDefault="00174B80" w:rsidP="000754A4">
      <w:pPr>
        <w:pStyle w:val="af3"/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4A4">
        <w:rPr>
          <w:rFonts w:ascii="Times New Roman" w:hAnsi="Times New Roman" w:cs="Times New Roman"/>
          <w:sz w:val="24"/>
          <w:szCs w:val="24"/>
          <w:lang w:eastAsia="ru-RU"/>
        </w:rPr>
        <w:t xml:space="preserve">Средства развития математических представлений у детей дошкольного возраста </w:t>
      </w:r>
      <w:hyperlink r:id="rId14" w:history="1">
        <w:r w:rsidRPr="000754A4">
          <w:rPr>
            <w:rStyle w:val="a6"/>
            <w:rFonts w:ascii="Times New Roman" w:hAnsi="Times New Roman"/>
            <w:sz w:val="24"/>
            <w:szCs w:val="24"/>
            <w:lang w:eastAsia="ru-RU"/>
          </w:rPr>
          <w:t>https://eduherald.ru/ru/article/view?id=15568</w:t>
        </w:r>
      </w:hyperlink>
      <w:r w:rsidRPr="000754A4">
        <w:rPr>
          <w:rFonts w:ascii="Times New Roman" w:hAnsi="Times New Roman" w:cs="Times New Roman"/>
          <w:sz w:val="24"/>
          <w:szCs w:val="24"/>
          <w:lang w:eastAsia="ru-RU"/>
        </w:rPr>
        <w:t xml:space="preserve"> (дата обращения: 15.03.2016)</w:t>
      </w:r>
    </w:p>
    <w:p w:rsidR="001D670A" w:rsidRPr="000754A4" w:rsidRDefault="001D670A" w:rsidP="000754A4">
      <w:pPr>
        <w:pStyle w:val="af3"/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4A4">
        <w:rPr>
          <w:rFonts w:ascii="Times New Roman" w:hAnsi="Times New Roman" w:cs="Times New Roman"/>
          <w:sz w:val="24"/>
          <w:szCs w:val="24"/>
          <w:lang w:eastAsia="ru-RU"/>
        </w:rPr>
        <w:t>Судавцова М. Н. «Использование STEAM-технологии в образовательной деятельности дошкольной образовательной организации для формирования у воспитанников навыков безопасного поведения на дороге»</w:t>
      </w:r>
      <w:hyperlink r:id="rId15" w:history="1">
        <w:r w:rsidR="008D0853" w:rsidRPr="000754A4">
          <w:rPr>
            <w:rStyle w:val="a6"/>
            <w:rFonts w:ascii="Times New Roman" w:hAnsi="Times New Roman"/>
            <w:sz w:val="24"/>
            <w:szCs w:val="24"/>
            <w:lang w:eastAsia="ru-RU"/>
          </w:rPr>
          <w:t>http://new.beliro.ru/</w:t>
        </w:r>
      </w:hyperlink>
      <w:r w:rsidR="008D0853" w:rsidRPr="000754A4">
        <w:rPr>
          <w:rFonts w:ascii="Times New Roman" w:hAnsi="Times New Roman" w:cs="Times New Roman"/>
          <w:sz w:val="24"/>
          <w:szCs w:val="24"/>
          <w:lang w:eastAsia="ru-RU"/>
        </w:rPr>
        <w:t xml:space="preserve"> (дата обращения:21.01.2019)</w:t>
      </w:r>
    </w:p>
    <w:p w:rsidR="00573B18" w:rsidRPr="000754A4" w:rsidRDefault="00CC482F" w:rsidP="000754A4">
      <w:pPr>
        <w:pStyle w:val="af3"/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4A4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дошкольного образования. - Режим доступа: </w:t>
      </w:r>
      <w:hyperlink r:id="rId16" w:history="1">
        <w:r w:rsidR="00573B18" w:rsidRPr="000754A4">
          <w:rPr>
            <w:rStyle w:val="a6"/>
            <w:rFonts w:ascii="Times New Roman" w:hAnsi="Times New Roman"/>
            <w:sz w:val="24"/>
            <w:szCs w:val="24"/>
            <w:lang w:eastAsia="ru-RU"/>
          </w:rPr>
          <w:t>http://www.rg.ru/2013/11/25/doshk-standart-dok.html</w:t>
        </w:r>
      </w:hyperlink>
      <w:r w:rsidR="00573B18" w:rsidRPr="000754A4">
        <w:rPr>
          <w:rFonts w:ascii="Times New Roman" w:hAnsi="Times New Roman" w:cs="Times New Roman"/>
          <w:sz w:val="24"/>
          <w:szCs w:val="24"/>
          <w:lang w:eastAsia="ru-RU"/>
        </w:rPr>
        <w:t>(дата обращения:02.06.2015)</w:t>
      </w:r>
    </w:p>
    <w:p w:rsidR="00174B80" w:rsidRPr="000754A4" w:rsidRDefault="00174B80" w:rsidP="000754A4">
      <w:pPr>
        <w:pStyle w:val="af3"/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4A4">
        <w:rPr>
          <w:rFonts w:ascii="Times New Roman" w:hAnsi="Times New Roman" w:cs="Times New Roman"/>
          <w:sz w:val="24"/>
          <w:szCs w:val="24"/>
          <w:lang w:eastAsia="ru-RU"/>
        </w:rPr>
        <w:t>Формирование элементарных математических представлений у детей старшего дошкольного возраста</w:t>
      </w:r>
      <w:hyperlink r:id="rId17" w:history="1">
        <w:r w:rsidRPr="000754A4">
          <w:rPr>
            <w:rStyle w:val="a6"/>
            <w:rFonts w:ascii="Times New Roman" w:hAnsi="Times New Roman"/>
            <w:sz w:val="24"/>
            <w:szCs w:val="24"/>
            <w:lang w:eastAsia="ru-RU"/>
          </w:rPr>
          <w:t>https://ronl.org/dissertatsii/pedagogika/273281/</w:t>
        </w:r>
      </w:hyperlink>
      <w:r w:rsidRPr="000754A4">
        <w:rPr>
          <w:rFonts w:ascii="Times New Roman" w:hAnsi="Times New Roman" w:cs="Times New Roman"/>
          <w:sz w:val="24"/>
          <w:szCs w:val="24"/>
          <w:lang w:eastAsia="ru-RU"/>
        </w:rPr>
        <w:t xml:space="preserve"> (дата обращения: 09.02.216)</w:t>
      </w:r>
    </w:p>
    <w:p w:rsidR="00AA5A6D" w:rsidRPr="000754A4" w:rsidRDefault="00AA5A6D" w:rsidP="000754A4">
      <w:pPr>
        <w:pStyle w:val="af3"/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4A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Шатунова О.В. STEAM- образование в технологической подготовке школьников.</w:t>
      </w:r>
      <w:hyperlink r:id="rId18" w:history="1">
        <w:r w:rsidRPr="000754A4">
          <w:rPr>
            <w:rStyle w:val="a6"/>
            <w:rFonts w:ascii="Times New Roman" w:hAnsi="Times New Roman"/>
            <w:sz w:val="24"/>
            <w:szCs w:val="24"/>
            <w:lang w:eastAsia="ru-RU"/>
          </w:rPr>
          <w:t>https://dspace.kpfu.ru/xmlui/bitstream/handle/net/110645/tovshiv2017_158_165.pdf</w:t>
        </w:r>
      </w:hyperlink>
      <w:r w:rsidRPr="000754A4">
        <w:rPr>
          <w:rFonts w:ascii="Times New Roman" w:hAnsi="Times New Roman" w:cs="Times New Roman"/>
          <w:sz w:val="24"/>
          <w:szCs w:val="24"/>
          <w:lang w:eastAsia="ru-RU"/>
        </w:rPr>
        <w:t xml:space="preserve"> (дата обращения:16.04.2017)</w:t>
      </w:r>
    </w:p>
    <w:p w:rsidR="00174B80" w:rsidRPr="000754A4" w:rsidRDefault="00174B80" w:rsidP="000754A4">
      <w:pPr>
        <w:pStyle w:val="af3"/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482F" w:rsidRPr="000754A4" w:rsidRDefault="00CC482F" w:rsidP="000754A4">
      <w:pPr>
        <w:widowControl w:val="0"/>
        <w:tabs>
          <w:tab w:val="left" w:pos="90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82F" w:rsidRPr="000754A4" w:rsidRDefault="00CC482F" w:rsidP="000754A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b/>
          <w:bCs/>
          <w:sz w:val="24"/>
          <w:szCs w:val="24"/>
          <w:lang w:eastAsia="ru-RU"/>
        </w:rPr>
        <w:t>Приложение:</w:t>
      </w:r>
    </w:p>
    <w:p w:rsidR="00CC482F" w:rsidRPr="000754A4" w:rsidRDefault="00CC482F" w:rsidP="000754A4">
      <w:pPr>
        <w:suppressAutoHyphens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highlight w:val="yellow"/>
          <w:lang w:eastAsia="ru-RU"/>
        </w:rPr>
      </w:pPr>
    </w:p>
    <w:p w:rsidR="00D3143C" w:rsidRPr="000754A4" w:rsidRDefault="00D3143C" w:rsidP="000754A4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Приложение № 1:</w:t>
      </w:r>
    </w:p>
    <w:p w:rsidR="00D3143C" w:rsidRPr="000754A4" w:rsidRDefault="00D3143C" w:rsidP="000754A4">
      <w:pPr>
        <w:suppressAutoHyphens/>
        <w:spacing w:after="0" w:line="240" w:lineRule="auto"/>
        <w:ind w:left="785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-диагностика по программе «От рождения до школы» под ред. Н. Е. Веракса</w:t>
      </w:r>
      <w:r w:rsidR="00C82089" w:rsidRPr="000754A4">
        <w:rPr>
          <w:rFonts w:ascii="Times New Roman" w:hAnsi="Times New Roman"/>
          <w:sz w:val="24"/>
          <w:szCs w:val="24"/>
          <w:lang w:eastAsia="ru-RU"/>
        </w:rPr>
        <w:t>(раздел</w:t>
      </w:r>
      <w:r w:rsidRPr="000754A4">
        <w:rPr>
          <w:rFonts w:ascii="Times New Roman" w:hAnsi="Times New Roman"/>
          <w:sz w:val="24"/>
          <w:szCs w:val="24"/>
          <w:lang w:eastAsia="ru-RU"/>
        </w:rPr>
        <w:t xml:space="preserve"> «Формирование элементарных математических представлений)</w:t>
      </w:r>
    </w:p>
    <w:p w:rsidR="00CC482F" w:rsidRPr="000754A4" w:rsidRDefault="00D3143C" w:rsidP="000754A4">
      <w:pPr>
        <w:suppressAutoHyphens/>
        <w:spacing w:after="0" w:line="240" w:lineRule="auto"/>
        <w:ind w:left="785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 xml:space="preserve">- диагностика сформированности математических представлений детей старшего дошкольного </w:t>
      </w:r>
      <w:r w:rsidR="001D27ED" w:rsidRPr="000754A4">
        <w:rPr>
          <w:rFonts w:ascii="Times New Roman" w:hAnsi="Times New Roman"/>
          <w:sz w:val="24"/>
          <w:szCs w:val="24"/>
          <w:lang w:eastAsia="ru-RU"/>
        </w:rPr>
        <w:t>возраста (</w:t>
      </w:r>
      <w:r w:rsidR="00CC482F" w:rsidRPr="000754A4">
        <w:rPr>
          <w:rFonts w:ascii="Times New Roman" w:hAnsi="Times New Roman"/>
          <w:sz w:val="24"/>
          <w:szCs w:val="24"/>
          <w:lang w:eastAsia="ru-RU"/>
        </w:rPr>
        <w:t>методика игровых тестовых заданий Белошистой А.В.)</w:t>
      </w:r>
    </w:p>
    <w:p w:rsidR="00DB6789" w:rsidRPr="000754A4" w:rsidRDefault="00CC482F" w:rsidP="000754A4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Приложение № 2–</w:t>
      </w:r>
      <w:r w:rsidR="00091247" w:rsidRPr="000754A4">
        <w:rPr>
          <w:rFonts w:ascii="Times New Roman" w:hAnsi="Times New Roman"/>
          <w:sz w:val="24"/>
          <w:szCs w:val="24"/>
          <w:lang w:eastAsia="ru-RU"/>
        </w:rPr>
        <w:t>конспект образовательнойдеятельностипо</w:t>
      </w:r>
      <w:r w:rsidR="00DB6789" w:rsidRPr="000754A4">
        <w:rPr>
          <w:rFonts w:ascii="Times New Roman" w:hAnsi="Times New Roman"/>
          <w:sz w:val="24"/>
          <w:szCs w:val="24"/>
          <w:lang w:eastAsia="ru-RU"/>
        </w:rPr>
        <w:t xml:space="preserve"> теме </w:t>
      </w:r>
      <w:r w:rsidRPr="000754A4">
        <w:rPr>
          <w:rFonts w:ascii="Times New Roman" w:hAnsi="Times New Roman"/>
          <w:sz w:val="24"/>
          <w:szCs w:val="24"/>
          <w:lang w:eastAsia="ru-RU"/>
        </w:rPr>
        <w:t>«</w:t>
      </w:r>
      <w:r w:rsidR="00091247" w:rsidRPr="000754A4">
        <w:rPr>
          <w:rFonts w:ascii="Times New Roman" w:hAnsi="Times New Roman"/>
          <w:sz w:val="24"/>
          <w:szCs w:val="24"/>
          <w:lang w:eastAsia="ru-RU"/>
        </w:rPr>
        <w:t>Мир первобытных людей</w:t>
      </w:r>
      <w:r w:rsidRPr="000754A4">
        <w:rPr>
          <w:rFonts w:ascii="Times New Roman" w:hAnsi="Times New Roman"/>
          <w:sz w:val="24"/>
          <w:szCs w:val="24"/>
          <w:lang w:eastAsia="ru-RU"/>
        </w:rPr>
        <w:t>»</w:t>
      </w:r>
    </w:p>
    <w:p w:rsidR="00091247" w:rsidRPr="000754A4" w:rsidRDefault="00CC482F" w:rsidP="000754A4">
      <w:pPr>
        <w:pStyle w:val="af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754A4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3- </w:t>
      </w:r>
      <w:r w:rsidR="009B22DF" w:rsidRPr="000754A4">
        <w:rPr>
          <w:rFonts w:ascii="Times New Roman" w:hAnsi="Times New Roman" w:cs="Times New Roman"/>
          <w:sz w:val="24"/>
          <w:szCs w:val="24"/>
          <w:lang w:eastAsia="ru-RU"/>
        </w:rPr>
        <w:t xml:space="preserve">конспект образовательной деятельности по теме </w:t>
      </w:r>
      <w:r w:rsidR="00091247" w:rsidRPr="000754A4">
        <w:rPr>
          <w:rFonts w:ascii="Times New Roman" w:hAnsi="Times New Roman" w:cs="Times New Roman"/>
          <w:sz w:val="24"/>
          <w:szCs w:val="24"/>
          <w:lang w:eastAsia="ru-RU"/>
        </w:rPr>
        <w:t>«Путешествие в прошлое счётных машин»</w:t>
      </w:r>
    </w:p>
    <w:p w:rsidR="00091247" w:rsidRPr="000754A4" w:rsidRDefault="00FA0D91" w:rsidP="000754A4">
      <w:pPr>
        <w:pStyle w:val="af3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54A4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4</w:t>
      </w:r>
      <w:r w:rsidR="009B22DF" w:rsidRPr="000754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="00091247" w:rsidRPr="000754A4">
        <w:rPr>
          <w:rFonts w:ascii="Times New Roman" w:eastAsia="Calibri" w:hAnsi="Times New Roman" w:cs="Times New Roman"/>
          <w:sz w:val="24"/>
          <w:szCs w:val="24"/>
          <w:lang w:eastAsia="ru-RU"/>
        </w:rPr>
        <w:t>конспект образовательной деятельности в старшей группе по теме: «Зима – особенное время года»</w:t>
      </w:r>
    </w:p>
    <w:p w:rsidR="006F461E" w:rsidRPr="000754A4" w:rsidRDefault="00EC78FA" w:rsidP="000754A4">
      <w:pPr>
        <w:pStyle w:val="af3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54A4">
        <w:rPr>
          <w:rFonts w:ascii="Times New Roman" w:hAnsi="Times New Roman" w:cs="Times New Roman"/>
          <w:sz w:val="24"/>
          <w:szCs w:val="24"/>
        </w:rPr>
        <w:t xml:space="preserve">Приложение № 5 </w:t>
      </w:r>
      <w:r w:rsidR="006F461E" w:rsidRPr="000754A4">
        <w:rPr>
          <w:rFonts w:ascii="Times New Roman" w:hAnsi="Times New Roman" w:cs="Times New Roman"/>
          <w:sz w:val="24"/>
          <w:szCs w:val="24"/>
        </w:rPr>
        <w:t xml:space="preserve">План – </w:t>
      </w:r>
      <w:r w:rsidR="00091247" w:rsidRPr="000754A4">
        <w:rPr>
          <w:rFonts w:ascii="Times New Roman" w:hAnsi="Times New Roman" w:cs="Times New Roman"/>
          <w:sz w:val="24"/>
          <w:szCs w:val="24"/>
        </w:rPr>
        <w:t xml:space="preserve">развлечение </w:t>
      </w:r>
      <w:r w:rsidR="006F461E" w:rsidRPr="000754A4">
        <w:rPr>
          <w:rFonts w:ascii="Times New Roman" w:hAnsi="Times New Roman" w:cs="Times New Roman"/>
          <w:sz w:val="24"/>
          <w:szCs w:val="24"/>
        </w:rPr>
        <w:t>«</w:t>
      </w:r>
      <w:r w:rsidR="00091247" w:rsidRPr="000754A4">
        <w:rPr>
          <w:rFonts w:ascii="Times New Roman" w:hAnsi="Times New Roman" w:cs="Times New Roman"/>
          <w:sz w:val="24"/>
          <w:szCs w:val="24"/>
        </w:rPr>
        <w:t>Наш город</w:t>
      </w:r>
      <w:r w:rsidR="006F461E" w:rsidRPr="000754A4">
        <w:rPr>
          <w:rFonts w:ascii="Times New Roman" w:hAnsi="Times New Roman" w:cs="Times New Roman"/>
          <w:sz w:val="24"/>
          <w:szCs w:val="24"/>
        </w:rPr>
        <w:t>»</w:t>
      </w:r>
    </w:p>
    <w:p w:rsidR="006F461E" w:rsidRPr="000754A4" w:rsidRDefault="00EC78FA" w:rsidP="000754A4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Приложение № 6</w:t>
      </w:r>
      <w:r w:rsidR="00200E6C" w:rsidRPr="000754A4">
        <w:rPr>
          <w:rFonts w:ascii="Times New Roman" w:hAnsi="Times New Roman"/>
          <w:sz w:val="24"/>
          <w:szCs w:val="24"/>
          <w:lang w:eastAsia="ru-RU"/>
        </w:rPr>
        <w:t>Развлечение в средней группе: «Путешествие по сказкам»</w:t>
      </w:r>
    </w:p>
    <w:p w:rsidR="00200E6C" w:rsidRPr="000754A4" w:rsidRDefault="00200E6C" w:rsidP="000754A4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Приложение № 7 - Конспект прогулки в средней группе</w:t>
      </w:r>
    </w:p>
    <w:p w:rsidR="00200E6C" w:rsidRPr="000754A4" w:rsidRDefault="00200E6C" w:rsidP="000754A4">
      <w:pPr>
        <w:suppressAutoHyphens/>
        <w:spacing w:after="0" w:line="240" w:lineRule="auto"/>
        <w:ind w:left="78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482F" w:rsidRPr="000754A4" w:rsidRDefault="00CC482F" w:rsidP="000754A4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43C" w:rsidRPr="000754A4" w:rsidRDefault="00D3143C" w:rsidP="000754A4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Приложение №1</w:t>
      </w:r>
    </w:p>
    <w:p w:rsidR="00D3143C" w:rsidRPr="000754A4" w:rsidRDefault="00C82089" w:rsidP="000754A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754A4">
        <w:rPr>
          <w:rFonts w:ascii="Times New Roman" w:eastAsia="Times New Roman" w:hAnsi="Times New Roman"/>
          <w:b/>
          <w:sz w:val="24"/>
          <w:szCs w:val="24"/>
        </w:rPr>
        <w:t>Диагностика по</w:t>
      </w:r>
      <w:r w:rsidR="00D3143C" w:rsidRPr="000754A4">
        <w:rPr>
          <w:rFonts w:ascii="Times New Roman" w:eastAsia="Times New Roman" w:hAnsi="Times New Roman"/>
          <w:b/>
          <w:sz w:val="24"/>
          <w:szCs w:val="24"/>
        </w:rPr>
        <w:t xml:space="preserve"> программе «От рождения до школы» под ред. Н. Е. Веракса</w:t>
      </w:r>
      <w:r w:rsidRPr="000754A4">
        <w:rPr>
          <w:rFonts w:ascii="Times New Roman" w:eastAsia="Times New Roman" w:hAnsi="Times New Roman"/>
          <w:b/>
          <w:sz w:val="24"/>
          <w:szCs w:val="24"/>
        </w:rPr>
        <w:t>(раздел</w:t>
      </w:r>
      <w:r w:rsidR="00D3143C" w:rsidRPr="000754A4">
        <w:rPr>
          <w:rFonts w:ascii="Times New Roman" w:eastAsia="Times New Roman" w:hAnsi="Times New Roman"/>
          <w:b/>
          <w:sz w:val="24"/>
          <w:szCs w:val="24"/>
        </w:rPr>
        <w:t xml:space="preserve"> «Формирование элементарных математических представлений)</w:t>
      </w:r>
    </w:p>
    <w:p w:rsidR="00D3143C" w:rsidRPr="000754A4" w:rsidRDefault="00D3143C" w:rsidP="000754A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754A4">
        <w:rPr>
          <w:rFonts w:ascii="Times New Roman" w:eastAsia="Times New Roman" w:hAnsi="Times New Roman"/>
          <w:b/>
          <w:sz w:val="24"/>
          <w:szCs w:val="24"/>
        </w:rPr>
        <w:t>Младший возраст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5562"/>
        <w:gridCol w:w="3191"/>
      </w:tblGrid>
      <w:tr w:rsidR="00D3143C" w:rsidRPr="000754A4" w:rsidTr="007817BC">
        <w:tc>
          <w:tcPr>
            <w:tcW w:w="1276" w:type="dxa"/>
          </w:tcPr>
          <w:p w:rsidR="00D3143C" w:rsidRPr="000754A4" w:rsidRDefault="00D3143C" w:rsidP="00075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5563" w:type="dxa"/>
          </w:tcPr>
          <w:p w:rsidR="00D3143C" w:rsidRPr="000754A4" w:rsidRDefault="00D3143C" w:rsidP="000754A4">
            <w:pPr>
              <w:shd w:val="clear" w:color="auto" w:fill="FFFFFF"/>
              <w:spacing w:after="0" w:line="240" w:lineRule="auto"/>
              <w:ind w:right="4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bookmarkStart w:id="0" w:name="bookmark7"/>
            <w:r w:rsidRPr="000754A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Дидактические игры, упражнения, вопросы</w:t>
            </w:r>
            <w:bookmarkEnd w:id="0"/>
          </w:p>
          <w:p w:rsidR="00D3143C" w:rsidRPr="000754A4" w:rsidRDefault="00D3143C" w:rsidP="00075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D3143C" w:rsidRPr="000754A4" w:rsidRDefault="00D3143C" w:rsidP="00075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D3143C" w:rsidRPr="000754A4" w:rsidTr="007817BC">
        <w:trPr>
          <w:cantSplit/>
          <w:trHeight w:val="3731"/>
        </w:trPr>
        <w:tc>
          <w:tcPr>
            <w:tcW w:w="1276" w:type="dxa"/>
            <w:textDirection w:val="btLr"/>
          </w:tcPr>
          <w:p w:rsidR="00D3143C" w:rsidRPr="000754A4" w:rsidRDefault="00D3143C" w:rsidP="000754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1" w:name="bookmark6"/>
            <w:r w:rsidRPr="000754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знаний о количестве: много, один, ни одного.</w:t>
            </w:r>
            <w:bookmarkEnd w:id="1"/>
          </w:p>
        </w:tc>
        <w:tc>
          <w:tcPr>
            <w:tcW w:w="5563" w:type="dxa"/>
          </w:tcPr>
          <w:p w:rsidR="00D3143C" w:rsidRPr="000754A4" w:rsidRDefault="00D3143C" w:rsidP="000754A4">
            <w:pPr>
              <w:shd w:val="clear" w:color="auto" w:fill="FFFFFF"/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Дидактическое упражнение «Один, много, ни од</w:t>
            </w:r>
            <w:r w:rsidRPr="000754A4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softHyphen/>
              <w:t>ного».</w:t>
            </w:r>
          </w:p>
          <w:p w:rsidR="00D3143C" w:rsidRPr="000754A4" w:rsidRDefault="00D3143C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Содержание диагностического задания: </w:t>
            </w:r>
            <w:r w:rsidRPr="000754A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Воспитатель на полках шкафчика расставляет игрушки в следующем порядке:</w:t>
            </w:r>
          </w:p>
          <w:p w:rsidR="00D3143C" w:rsidRPr="000754A4" w:rsidRDefault="00D3143C" w:rsidP="000754A4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left" w:pos="542"/>
              </w:tabs>
              <w:spacing w:after="0" w:line="240" w:lineRule="auto"/>
              <w:ind w:left="36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одной много игрушек,</w:t>
            </w:r>
          </w:p>
          <w:p w:rsidR="00D3143C" w:rsidRPr="000754A4" w:rsidRDefault="00D3143C" w:rsidP="000754A4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left" w:pos="547"/>
              </w:tabs>
              <w:spacing w:after="0" w:line="240" w:lineRule="auto"/>
              <w:ind w:left="36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второй - одна,</w:t>
            </w:r>
          </w:p>
          <w:p w:rsidR="00D3143C" w:rsidRPr="000754A4" w:rsidRDefault="00D3143C" w:rsidP="000754A4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left" w:pos="547"/>
              </w:tabs>
              <w:spacing w:after="0" w:line="240" w:lineRule="auto"/>
              <w:ind w:left="36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третьей - ни одной.</w:t>
            </w:r>
          </w:p>
          <w:p w:rsidR="00D3143C" w:rsidRPr="000754A4" w:rsidRDefault="00D3143C" w:rsidP="000754A4">
            <w:pPr>
              <w:shd w:val="clear" w:color="auto" w:fill="FFFFFF"/>
              <w:spacing w:after="0" w:line="240" w:lineRule="auto"/>
              <w:ind w:right="40" w:firstLine="36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Просит ребенка показать полочку, где стоит много игрушек (одна, ни одной).</w:t>
            </w:r>
          </w:p>
          <w:p w:rsidR="00D3143C" w:rsidRPr="000754A4" w:rsidRDefault="00D3143C" w:rsidP="000754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D3143C" w:rsidRPr="000754A4" w:rsidRDefault="00D3143C" w:rsidP="000754A4">
            <w:pPr>
              <w:numPr>
                <w:ilvl w:val="1"/>
                <w:numId w:val="9"/>
              </w:numPr>
              <w:shd w:val="clear" w:color="auto" w:fill="FFFFFF"/>
              <w:tabs>
                <w:tab w:val="clear" w:pos="1440"/>
                <w:tab w:val="left" w:pos="552"/>
              </w:tabs>
              <w:spacing w:after="0" w:line="240" w:lineRule="auto"/>
              <w:ind w:left="0" w:right="40" w:firstLine="36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>балл</w:t>
            </w:r>
            <w:r w:rsidRPr="000754A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- ребенок не справился с заданием, даже после наво</w:t>
            </w:r>
            <w:r w:rsidRPr="000754A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softHyphen/>
              <w:t>дящих вопросов.</w:t>
            </w:r>
          </w:p>
          <w:p w:rsidR="00D3143C" w:rsidRPr="000754A4" w:rsidRDefault="00D3143C" w:rsidP="000754A4">
            <w:pPr>
              <w:numPr>
                <w:ilvl w:val="1"/>
                <w:numId w:val="9"/>
              </w:numPr>
              <w:shd w:val="clear" w:color="auto" w:fill="FFFFFF"/>
              <w:tabs>
                <w:tab w:val="clear" w:pos="1440"/>
                <w:tab w:val="left" w:pos="533"/>
              </w:tabs>
              <w:spacing w:after="0" w:line="240" w:lineRule="auto"/>
              <w:ind w:left="36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балла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ребенок допустил одну ошибку.</w:t>
            </w:r>
          </w:p>
          <w:p w:rsidR="00D3143C" w:rsidRPr="000754A4" w:rsidRDefault="00D3143C" w:rsidP="000754A4">
            <w:pPr>
              <w:numPr>
                <w:ilvl w:val="1"/>
                <w:numId w:val="9"/>
              </w:numPr>
              <w:shd w:val="clear" w:color="auto" w:fill="FFFFFF"/>
              <w:tabs>
                <w:tab w:val="clear" w:pos="1440"/>
                <w:tab w:val="left" w:pos="542"/>
              </w:tabs>
              <w:spacing w:after="0" w:line="240" w:lineRule="auto"/>
              <w:ind w:left="0" w:right="40" w:firstLine="36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>балла</w:t>
            </w:r>
            <w:r w:rsidRPr="000754A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- ребенок справился с заданием, не сделал ни одной ошибки.</w:t>
            </w:r>
          </w:p>
          <w:p w:rsidR="00D3143C" w:rsidRPr="000754A4" w:rsidRDefault="00D3143C" w:rsidP="00075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3143C" w:rsidRPr="000754A4" w:rsidTr="007817BC">
        <w:trPr>
          <w:cantSplit/>
          <w:trHeight w:val="2813"/>
        </w:trPr>
        <w:tc>
          <w:tcPr>
            <w:tcW w:w="1276" w:type="dxa"/>
            <w:textDirection w:val="btLr"/>
          </w:tcPr>
          <w:p w:rsidR="00D3143C" w:rsidRPr="000754A4" w:rsidRDefault="00D3143C" w:rsidP="000754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Уровень знаний об эталонах величины и их использо</w:t>
            </w:r>
            <w:r w:rsidRPr="000754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вании</w:t>
            </w:r>
          </w:p>
        </w:tc>
        <w:tc>
          <w:tcPr>
            <w:tcW w:w="5563" w:type="dxa"/>
          </w:tcPr>
          <w:p w:rsidR="00D3143C" w:rsidRPr="000754A4" w:rsidRDefault="00D3143C" w:rsidP="000754A4">
            <w:pPr>
              <w:shd w:val="clear" w:color="auto" w:fill="FFFFFF"/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1. Дидактическое упражнение «Соберем куклу на прогулку».</w:t>
            </w:r>
          </w:p>
          <w:p w:rsidR="00D3143C" w:rsidRPr="000754A4" w:rsidRDefault="00D3143C" w:rsidP="000754A4">
            <w:pPr>
              <w:shd w:val="clear" w:color="auto" w:fill="FFFFFF"/>
              <w:spacing w:after="0" w:line="240" w:lineRule="auto"/>
              <w:ind w:right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Материал: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полоски разного цвета и разной длины - «шарфики».</w:t>
            </w:r>
          </w:p>
          <w:p w:rsidR="00D3143C" w:rsidRPr="000754A4" w:rsidRDefault="00D3143C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Содержание диагностического задания: </w:t>
            </w:r>
            <w:r w:rsidR="00DC1DFF" w:rsidRPr="000754A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Воспита</w:t>
            </w:r>
            <w:r w:rsidRPr="000754A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тель предлагает рассмотреть полоски.</w:t>
            </w:r>
          </w:p>
          <w:p w:rsidR="00D3143C" w:rsidRPr="000754A4" w:rsidRDefault="00D3143C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Инструкция.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Определи длину полоски способом наложения.</w:t>
            </w:r>
          </w:p>
          <w:p w:rsidR="00D3143C" w:rsidRPr="000754A4" w:rsidRDefault="00D3143C" w:rsidP="000754A4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65"/>
                <w:tab w:val="left" w:pos="547"/>
              </w:tabs>
              <w:spacing w:after="0" w:line="240" w:lineRule="auto"/>
              <w:ind w:left="36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Какая длиннее (короче)?</w:t>
            </w:r>
          </w:p>
          <w:p w:rsidR="00D3143C" w:rsidRPr="000754A4" w:rsidRDefault="00D3143C" w:rsidP="000754A4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65"/>
                <w:tab w:val="left" w:pos="547"/>
              </w:tabs>
              <w:spacing w:after="0" w:line="240" w:lineRule="auto"/>
              <w:ind w:left="36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Назови цвет полосок (шарфиков).</w:t>
            </w:r>
          </w:p>
          <w:p w:rsidR="00D3143C" w:rsidRPr="000754A4" w:rsidRDefault="00D3143C" w:rsidP="000754A4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65"/>
                <w:tab w:val="left" w:pos="533"/>
              </w:tabs>
              <w:spacing w:after="0" w:line="240" w:lineRule="auto"/>
              <w:ind w:left="36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Давай наденем длинный шарфик (красный) и т. п.</w:t>
            </w:r>
          </w:p>
          <w:p w:rsidR="00D3143C" w:rsidRPr="000754A4" w:rsidRDefault="00D3143C" w:rsidP="000754A4">
            <w:pPr>
              <w:shd w:val="clear" w:color="auto" w:fill="FFFFFF"/>
              <w:spacing w:after="0" w:line="240" w:lineRule="auto"/>
              <w:ind w:right="20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2. Дидактическое упражнение «Найди высокую елочку».</w:t>
            </w:r>
          </w:p>
          <w:p w:rsidR="00D3143C" w:rsidRPr="000754A4" w:rsidRDefault="00D3143C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shd w:val="clear" w:color="auto" w:fill="FFFFFF"/>
                <w:lang w:eastAsia="ru-RU"/>
              </w:rPr>
              <w:t>Материал: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елочки, разные по высоте.</w:t>
            </w:r>
          </w:p>
          <w:p w:rsidR="00D3143C" w:rsidRPr="000754A4" w:rsidRDefault="00D3143C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Содержание диагностического задания: </w:t>
            </w:r>
            <w:r w:rsidR="00DC1DFF" w:rsidRPr="000754A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Воспита</w:t>
            </w:r>
            <w:r w:rsidRPr="000754A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тель предлагает ребенку рассмотреть елочки. Про</w:t>
            </w:r>
            <w:r w:rsidRPr="000754A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softHyphen/>
              <w:t>сит найти самую высокую (низкую) елочку, применив способ наложения.</w:t>
            </w:r>
          </w:p>
        </w:tc>
        <w:tc>
          <w:tcPr>
            <w:tcW w:w="3191" w:type="dxa"/>
          </w:tcPr>
          <w:p w:rsidR="00D3143C" w:rsidRPr="000754A4" w:rsidRDefault="00D3143C" w:rsidP="000754A4">
            <w:pPr>
              <w:numPr>
                <w:ilvl w:val="1"/>
                <w:numId w:val="11"/>
              </w:numPr>
              <w:shd w:val="clear" w:color="auto" w:fill="FFFFFF"/>
              <w:tabs>
                <w:tab w:val="clear" w:pos="65"/>
                <w:tab w:val="left" w:pos="566"/>
              </w:tabs>
              <w:spacing w:after="0" w:line="240" w:lineRule="auto"/>
              <w:ind w:left="0" w:right="20" w:firstLine="36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>балл</w:t>
            </w:r>
            <w:r w:rsidRPr="000754A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- ребенок не справился с заданием даже при актив</w:t>
            </w:r>
            <w:r w:rsidRPr="000754A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softHyphen/>
              <w:t>ной помощи воспитателя. Не владеет понятиями «ниже», «вы</w:t>
            </w:r>
            <w:r w:rsidRPr="000754A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softHyphen/>
              <w:t>ше», «длиннее», «короче».</w:t>
            </w:r>
          </w:p>
          <w:p w:rsidR="00D3143C" w:rsidRPr="000754A4" w:rsidRDefault="00D3143C" w:rsidP="000754A4">
            <w:pPr>
              <w:numPr>
                <w:ilvl w:val="1"/>
                <w:numId w:val="11"/>
              </w:numPr>
              <w:shd w:val="clear" w:color="auto" w:fill="FFFFFF"/>
              <w:tabs>
                <w:tab w:val="clear" w:pos="65"/>
                <w:tab w:val="left" w:pos="552"/>
              </w:tabs>
              <w:spacing w:after="0" w:line="240" w:lineRule="auto"/>
              <w:ind w:left="0" w:right="20" w:firstLine="36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>балла</w:t>
            </w:r>
            <w:r w:rsidRPr="000754A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- ребенок видит разницу в размерах двух предметов, но требует дополнительной инструкции, допускает одну ошибку.</w:t>
            </w:r>
          </w:p>
          <w:p w:rsidR="00D3143C" w:rsidRPr="000754A4" w:rsidRDefault="00D3143C" w:rsidP="000754A4">
            <w:pPr>
              <w:numPr>
                <w:ilvl w:val="1"/>
                <w:numId w:val="11"/>
              </w:numPr>
              <w:shd w:val="clear" w:color="auto" w:fill="FFFFFF"/>
              <w:tabs>
                <w:tab w:val="clear" w:pos="65"/>
                <w:tab w:val="left" w:pos="542"/>
              </w:tabs>
              <w:spacing w:after="0" w:line="240" w:lineRule="auto"/>
              <w:ind w:left="0" w:right="20" w:firstLine="36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>балла</w:t>
            </w:r>
            <w:r w:rsidRPr="000754A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- ребенок видит разницу в размерах двух предметов по длине (высоте), показывает (называет), какой из двух пред</w:t>
            </w:r>
            <w:r w:rsidRPr="000754A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softHyphen/>
              <w:t>метов длинный - короткий, высокий - низкий.</w:t>
            </w:r>
          </w:p>
          <w:p w:rsidR="00D3143C" w:rsidRPr="000754A4" w:rsidRDefault="00D3143C" w:rsidP="00075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3143C" w:rsidRPr="000754A4" w:rsidTr="00D3143C">
        <w:trPr>
          <w:cantSplit/>
          <w:trHeight w:val="2684"/>
        </w:trPr>
        <w:tc>
          <w:tcPr>
            <w:tcW w:w="1276" w:type="dxa"/>
            <w:textDirection w:val="btLr"/>
          </w:tcPr>
          <w:p w:rsidR="00D3143C" w:rsidRPr="000754A4" w:rsidRDefault="00D3143C" w:rsidP="000754A4">
            <w:pPr>
              <w:shd w:val="clear" w:color="auto" w:fill="FFFFFF"/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bookmarkStart w:id="2" w:name="bookmark12"/>
            <w:r w:rsidRPr="000754A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III. Уровень представлений о форме.</w:t>
            </w:r>
            <w:bookmarkEnd w:id="2"/>
          </w:p>
          <w:p w:rsidR="00D3143C" w:rsidRPr="000754A4" w:rsidRDefault="00D3143C" w:rsidP="000754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</w:tcPr>
          <w:p w:rsidR="00D3143C" w:rsidRPr="000754A4" w:rsidRDefault="00D3143C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Дидактическая игра «Найди домик».</w:t>
            </w:r>
          </w:p>
          <w:p w:rsidR="00D3143C" w:rsidRPr="000754A4" w:rsidRDefault="00D3143C" w:rsidP="000754A4">
            <w:pPr>
              <w:shd w:val="clear" w:color="auto" w:fill="FFFFFF"/>
              <w:spacing w:after="0" w:line="240" w:lineRule="auto"/>
              <w:ind w:right="2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Материал:</w:t>
            </w:r>
            <w:r w:rsidRPr="000754A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большие круг, квадрат, треугольник - «домики». Набор кругов, квадратов, треугольников разных цветов меньше</w:t>
            </w:r>
            <w:r w:rsidRPr="000754A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softHyphen/>
              <w:t>го размера.</w:t>
            </w:r>
          </w:p>
          <w:p w:rsidR="00D3143C" w:rsidRPr="000754A4" w:rsidRDefault="00D3143C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>Содержание диагностического задания: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 показывает большие круг, квадрат и треуголь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ник, поясняет, что это домики для геометрических фигур.Далее предлагает ребенку расселить маленькие фигуры по своим домикам.</w:t>
            </w:r>
          </w:p>
        </w:tc>
        <w:tc>
          <w:tcPr>
            <w:tcW w:w="3191" w:type="dxa"/>
          </w:tcPr>
          <w:p w:rsidR="00D3143C" w:rsidRPr="000754A4" w:rsidRDefault="00D3143C" w:rsidP="000754A4">
            <w:pPr>
              <w:shd w:val="clear" w:color="auto" w:fill="FFFFFF"/>
              <w:tabs>
                <w:tab w:val="left" w:pos="542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>1балл</w:t>
            </w:r>
            <w:r w:rsidRPr="000754A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- ребенок не справился с заданием даже при помощи взрослого.</w:t>
            </w:r>
          </w:p>
          <w:p w:rsidR="00D3143C" w:rsidRPr="000754A4" w:rsidRDefault="00D3143C" w:rsidP="000754A4">
            <w:pPr>
              <w:shd w:val="clear" w:color="auto" w:fill="FFFFFF"/>
              <w:tabs>
                <w:tab w:val="left" w:pos="5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2балла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ребенок допустил одну ошибку.</w:t>
            </w:r>
          </w:p>
          <w:p w:rsidR="00D3143C" w:rsidRPr="000754A4" w:rsidRDefault="00D3143C" w:rsidP="000754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3балла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ребенок различает круг, квадрат, треугольник</w:t>
            </w:r>
          </w:p>
        </w:tc>
      </w:tr>
      <w:tr w:rsidR="00D3143C" w:rsidRPr="000754A4" w:rsidTr="007817BC">
        <w:trPr>
          <w:cantSplit/>
          <w:trHeight w:val="3917"/>
        </w:trPr>
        <w:tc>
          <w:tcPr>
            <w:tcW w:w="1276" w:type="dxa"/>
            <w:textDirection w:val="btLr"/>
          </w:tcPr>
          <w:p w:rsidR="00D3143C" w:rsidRPr="000754A4" w:rsidRDefault="00D3143C" w:rsidP="000754A4">
            <w:pPr>
              <w:shd w:val="clear" w:color="auto" w:fill="FFFFFF"/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bookmarkStart w:id="3" w:name="bookmark14"/>
            <w:r w:rsidRPr="000754A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IV. Ориентировка в пространстве.</w:t>
            </w:r>
            <w:bookmarkEnd w:id="3"/>
          </w:p>
          <w:p w:rsidR="00D3143C" w:rsidRPr="000754A4" w:rsidRDefault="00D3143C" w:rsidP="000754A4">
            <w:pPr>
              <w:shd w:val="clear" w:color="auto" w:fill="FFFFFF"/>
              <w:spacing w:after="0" w:line="240" w:lineRule="auto"/>
              <w:ind w:left="360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</w:tcPr>
          <w:p w:rsidR="00D3143C" w:rsidRPr="000754A4" w:rsidRDefault="00D3143C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Дидактическая игра «Поиграем с зайчиком».</w:t>
            </w:r>
            <w:r w:rsidRPr="000754A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shd w:val="clear" w:color="auto" w:fill="FFFFFF"/>
                <w:lang w:eastAsia="ru-RU"/>
              </w:rPr>
              <w:t>Материал: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игрушка - зайчик, морковка. </w:t>
            </w:r>
            <w:r w:rsidRPr="000754A4">
              <w:rPr>
                <w:rFonts w:ascii="Times New Roman" w:eastAsia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>Содержание диагностического задания:</w:t>
            </w:r>
            <w:r w:rsidRPr="000754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Инструкция ребенку.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Возьми одну морковку и выполни задание зайчика:</w:t>
            </w:r>
          </w:p>
          <w:p w:rsidR="00D3143C" w:rsidRPr="000754A4" w:rsidRDefault="00D3143C" w:rsidP="000754A4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0"/>
                <w:tab w:val="left" w:pos="542"/>
              </w:tabs>
              <w:spacing w:after="0" w:line="240" w:lineRule="auto"/>
              <w:ind w:left="36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возьми морковку в правую руку;</w:t>
            </w:r>
          </w:p>
          <w:p w:rsidR="00D3143C" w:rsidRPr="000754A4" w:rsidRDefault="00D3143C" w:rsidP="000754A4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0"/>
                <w:tab w:val="left" w:pos="542"/>
              </w:tabs>
              <w:spacing w:after="0" w:line="240" w:lineRule="auto"/>
              <w:ind w:left="36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переложи морковку в левую руку;</w:t>
            </w:r>
          </w:p>
          <w:p w:rsidR="00D3143C" w:rsidRPr="000754A4" w:rsidRDefault="00D3143C" w:rsidP="000754A4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0"/>
                <w:tab w:val="left" w:pos="542"/>
              </w:tabs>
              <w:spacing w:after="0" w:line="240" w:lineRule="auto"/>
              <w:ind w:left="36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подними морковку вверх;</w:t>
            </w:r>
          </w:p>
          <w:p w:rsidR="00D3143C" w:rsidRPr="000754A4" w:rsidRDefault="00D3143C" w:rsidP="000754A4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0"/>
                <w:tab w:val="left" w:pos="547"/>
              </w:tabs>
              <w:spacing w:after="0" w:line="240" w:lineRule="auto"/>
              <w:ind w:left="36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опусти вниз;</w:t>
            </w:r>
          </w:p>
          <w:p w:rsidR="00D3143C" w:rsidRPr="000754A4" w:rsidRDefault="00D3143C" w:rsidP="000754A4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0"/>
                <w:tab w:val="left" w:pos="542"/>
              </w:tabs>
              <w:spacing w:after="0" w:line="240" w:lineRule="auto"/>
              <w:ind w:left="36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спрячь морковку за спину;</w:t>
            </w:r>
          </w:p>
          <w:p w:rsidR="00D3143C" w:rsidRPr="000754A4" w:rsidRDefault="00D3143C" w:rsidP="000754A4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0"/>
                <w:tab w:val="left" w:pos="542"/>
              </w:tabs>
              <w:spacing w:after="0" w:line="240" w:lineRule="auto"/>
              <w:ind w:left="36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положи ее перед собой;</w:t>
            </w:r>
          </w:p>
          <w:p w:rsidR="00D3143C" w:rsidRPr="000754A4" w:rsidRDefault="00D3143C" w:rsidP="000754A4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0"/>
                <w:tab w:val="left" w:pos="542"/>
              </w:tabs>
              <w:spacing w:after="0" w:line="240" w:lineRule="auto"/>
              <w:ind w:left="36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подними над головой;</w:t>
            </w:r>
          </w:p>
          <w:p w:rsidR="00D3143C" w:rsidRPr="000754A4" w:rsidRDefault="00D3143C" w:rsidP="000754A4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0"/>
                <w:tab w:val="left" w:pos="547"/>
              </w:tabs>
              <w:spacing w:after="0" w:line="240" w:lineRule="auto"/>
              <w:ind w:left="36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положи под стул. И т. п.</w:t>
            </w:r>
          </w:p>
          <w:p w:rsidR="00D3143C" w:rsidRPr="000754A4" w:rsidRDefault="00D3143C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D3143C" w:rsidRPr="000754A4" w:rsidRDefault="00D3143C" w:rsidP="000754A4">
            <w:pPr>
              <w:numPr>
                <w:ilvl w:val="1"/>
                <w:numId w:val="13"/>
              </w:numPr>
              <w:shd w:val="clear" w:color="auto" w:fill="FFFFFF"/>
              <w:tabs>
                <w:tab w:val="clear" w:pos="0"/>
                <w:tab w:val="left" w:pos="557"/>
              </w:tabs>
              <w:spacing w:after="0" w:line="240" w:lineRule="auto"/>
              <w:ind w:left="0" w:right="20" w:firstLine="36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>балл</w:t>
            </w:r>
            <w:r w:rsidRPr="000754A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- ребенок не справился с заданием даже после наво</w:t>
            </w:r>
            <w:r w:rsidRPr="000754A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softHyphen/>
              <w:t>дящих вопросов.</w:t>
            </w:r>
          </w:p>
          <w:p w:rsidR="00D3143C" w:rsidRPr="000754A4" w:rsidRDefault="00D3143C" w:rsidP="000754A4">
            <w:pPr>
              <w:numPr>
                <w:ilvl w:val="1"/>
                <w:numId w:val="13"/>
              </w:numPr>
              <w:shd w:val="clear" w:color="auto" w:fill="FFFFFF"/>
              <w:tabs>
                <w:tab w:val="clear" w:pos="0"/>
                <w:tab w:val="left" w:pos="590"/>
              </w:tabs>
              <w:spacing w:after="0" w:line="240" w:lineRule="auto"/>
              <w:ind w:left="0" w:right="20" w:firstLine="36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>балла</w:t>
            </w:r>
            <w:r w:rsidRPr="000754A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- ребенок понимает смысл обозначений: вверх - вниз, впереди - сзади, допускает ошибки при определении левой и правой руки.</w:t>
            </w:r>
          </w:p>
          <w:p w:rsidR="00D3143C" w:rsidRPr="000754A4" w:rsidRDefault="00D3143C" w:rsidP="000754A4">
            <w:pPr>
              <w:numPr>
                <w:ilvl w:val="1"/>
                <w:numId w:val="13"/>
              </w:numPr>
              <w:shd w:val="clear" w:color="auto" w:fill="FFFFFF"/>
              <w:tabs>
                <w:tab w:val="clear" w:pos="0"/>
                <w:tab w:val="left" w:pos="590"/>
              </w:tabs>
              <w:spacing w:after="0" w:line="240" w:lineRule="auto"/>
              <w:ind w:left="0" w:right="20" w:firstLine="36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>балла</w:t>
            </w:r>
            <w:r w:rsidRPr="000754A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- ребенок понимает смысл обозначений: вверх - вниз, впереди - сзади, слева - справа, над - под. Справился с заданием, не сделал ни одной ошибки.</w:t>
            </w:r>
          </w:p>
          <w:p w:rsidR="00D3143C" w:rsidRPr="000754A4" w:rsidRDefault="00D3143C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Высокий уровень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- 10-12 б.</w:t>
            </w:r>
          </w:p>
          <w:p w:rsidR="00D3143C" w:rsidRPr="000754A4" w:rsidRDefault="00D3143C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Средний уровень - 6-9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б.</w:t>
            </w:r>
          </w:p>
          <w:p w:rsidR="00D3143C" w:rsidRPr="000754A4" w:rsidRDefault="00D3143C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Низкий уровень - 4-5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б</w:t>
            </w:r>
          </w:p>
        </w:tc>
      </w:tr>
    </w:tbl>
    <w:p w:rsidR="00D3143C" w:rsidRPr="000754A4" w:rsidRDefault="00D3143C" w:rsidP="000754A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3143C" w:rsidRPr="000754A4" w:rsidRDefault="00D3143C" w:rsidP="000754A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754A4">
        <w:rPr>
          <w:rFonts w:ascii="Times New Roman" w:eastAsia="Times New Roman" w:hAnsi="Times New Roman"/>
          <w:b/>
          <w:sz w:val="24"/>
          <w:szCs w:val="24"/>
        </w:rPr>
        <w:t>Средний возраст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4536"/>
        <w:gridCol w:w="4217"/>
      </w:tblGrid>
      <w:tr w:rsidR="00D3143C" w:rsidRPr="000754A4" w:rsidTr="004759F3">
        <w:tc>
          <w:tcPr>
            <w:tcW w:w="1276" w:type="dxa"/>
          </w:tcPr>
          <w:p w:rsidR="00D3143C" w:rsidRPr="000754A4" w:rsidRDefault="00D3143C" w:rsidP="00075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Уровни</w:t>
            </w:r>
          </w:p>
        </w:tc>
        <w:tc>
          <w:tcPr>
            <w:tcW w:w="4536" w:type="dxa"/>
          </w:tcPr>
          <w:p w:rsidR="00D3143C" w:rsidRPr="000754A4" w:rsidRDefault="00D3143C" w:rsidP="000754A4">
            <w:pPr>
              <w:shd w:val="clear" w:color="auto" w:fill="FFFFFF"/>
              <w:spacing w:after="0" w:line="240" w:lineRule="auto"/>
              <w:ind w:right="4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Дидактические игры, упражнения, вопросы</w:t>
            </w:r>
          </w:p>
          <w:p w:rsidR="00D3143C" w:rsidRPr="000754A4" w:rsidRDefault="00D3143C" w:rsidP="00075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</w:tcPr>
          <w:p w:rsidR="00D3143C" w:rsidRPr="000754A4" w:rsidRDefault="00D3143C" w:rsidP="00075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D3143C" w:rsidRPr="000754A4" w:rsidTr="004759F3">
        <w:trPr>
          <w:cantSplit/>
          <w:trHeight w:val="4353"/>
        </w:trPr>
        <w:tc>
          <w:tcPr>
            <w:tcW w:w="1276" w:type="dxa"/>
            <w:tcBorders>
              <w:bottom w:val="single" w:sz="4" w:space="0" w:color="auto"/>
            </w:tcBorders>
            <w:textDirection w:val="btLr"/>
          </w:tcPr>
          <w:p w:rsidR="00D3143C" w:rsidRPr="000754A4" w:rsidRDefault="00D3143C" w:rsidP="000754A4">
            <w:pPr>
              <w:shd w:val="clear" w:color="auto" w:fill="FFFFFF"/>
              <w:spacing w:after="0" w:line="240" w:lineRule="auto"/>
              <w:ind w:right="2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I. Уровень знаний о количестве,</w:t>
            </w:r>
          </w:p>
          <w:p w:rsidR="00D3143C" w:rsidRPr="000754A4" w:rsidRDefault="00D3143C" w:rsidP="000754A4">
            <w:pPr>
              <w:shd w:val="clear" w:color="auto" w:fill="FFFFFF"/>
              <w:spacing w:after="0" w:line="240" w:lineRule="auto"/>
              <w:ind w:right="2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умение считать в преде</w:t>
            </w:r>
            <w:r w:rsidRPr="000754A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softHyphen/>
              <w:t>лах 5.</w:t>
            </w:r>
          </w:p>
          <w:p w:rsidR="00D3143C" w:rsidRPr="000754A4" w:rsidRDefault="00D3143C" w:rsidP="000754A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3143C" w:rsidRPr="000754A4" w:rsidRDefault="00D3143C" w:rsidP="000754A4">
            <w:pPr>
              <w:shd w:val="clear" w:color="auto" w:fill="FFFFFF"/>
              <w:spacing w:after="0" w:line="240" w:lineRule="auto"/>
              <w:ind w:right="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1. Дидактическое упражнение «Сосчитай кубики». </w:t>
            </w:r>
          </w:p>
          <w:p w:rsidR="00D3143C" w:rsidRPr="000754A4" w:rsidRDefault="00D3143C" w:rsidP="000754A4">
            <w:pPr>
              <w:shd w:val="clear" w:color="auto" w:fill="FFFFFF"/>
              <w:spacing w:after="0" w:line="240" w:lineRule="auto"/>
              <w:ind w:righ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shd w:val="clear" w:color="auto" w:fill="FFFFFF"/>
                <w:lang w:eastAsia="ru-RU"/>
              </w:rPr>
              <w:t>Материал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: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кубики (по 6-7 шт.) разной величины и цвета. </w:t>
            </w:r>
          </w:p>
          <w:p w:rsidR="00D3143C" w:rsidRPr="000754A4" w:rsidRDefault="00D3143C" w:rsidP="000754A4">
            <w:pPr>
              <w:shd w:val="clear" w:color="auto" w:fill="FFFFFF"/>
              <w:spacing w:after="0" w:line="240" w:lineRule="auto"/>
              <w:ind w:right="20"/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Содержание диагностического задания</w:t>
            </w:r>
            <w:r w:rsidRPr="000754A4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D3143C" w:rsidRPr="000754A4" w:rsidRDefault="00D3143C" w:rsidP="000754A4">
            <w:pPr>
              <w:shd w:val="clear" w:color="auto" w:fill="FFFFFF"/>
              <w:spacing w:after="0" w:line="240" w:lineRule="auto"/>
              <w:ind w:right="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Инструкция.</w:t>
            </w:r>
          </w:p>
          <w:p w:rsidR="00D3143C" w:rsidRPr="000754A4" w:rsidRDefault="00D3143C" w:rsidP="000754A4">
            <w:pPr>
              <w:shd w:val="clear" w:color="auto" w:fill="FFFFFF"/>
              <w:tabs>
                <w:tab w:val="left" w:pos="5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Что ты видишь на столе?</w:t>
            </w:r>
          </w:p>
          <w:p w:rsidR="00D3143C" w:rsidRPr="000754A4" w:rsidRDefault="00D3143C" w:rsidP="000754A4">
            <w:pPr>
              <w:shd w:val="clear" w:color="auto" w:fill="FFFFFF"/>
              <w:tabs>
                <w:tab w:val="left" w:pos="54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Сколько кубиков на столе всего?</w:t>
            </w:r>
          </w:p>
          <w:p w:rsidR="00D3143C" w:rsidRPr="000754A4" w:rsidRDefault="00D3143C" w:rsidP="000754A4">
            <w:pPr>
              <w:shd w:val="clear" w:color="auto" w:fill="FFFFFF"/>
              <w:tabs>
                <w:tab w:val="left" w:pos="54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Чем отличаются кубики друг от друга?</w:t>
            </w:r>
          </w:p>
          <w:p w:rsidR="00D3143C" w:rsidRPr="000754A4" w:rsidRDefault="00D3143C" w:rsidP="000754A4">
            <w:pPr>
              <w:shd w:val="clear" w:color="auto" w:fill="FFFFFF"/>
              <w:tabs>
                <w:tab w:val="left" w:pos="54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Посчитай кубики по порядку.</w:t>
            </w:r>
          </w:p>
          <w:p w:rsidR="00D3143C" w:rsidRPr="000754A4" w:rsidRDefault="00D3143C" w:rsidP="000754A4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Который по счету желтый кубик? (Красный и т. д)</w:t>
            </w:r>
          </w:p>
          <w:p w:rsidR="00D3143C" w:rsidRPr="000754A4" w:rsidRDefault="00D3143C" w:rsidP="000754A4">
            <w:pPr>
              <w:shd w:val="clear" w:color="auto" w:fill="FFFFFF"/>
              <w:tabs>
                <w:tab w:val="left" w:pos="557"/>
              </w:tabs>
              <w:spacing w:after="0" w:line="240" w:lineRule="auto"/>
              <w:ind w:right="2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 Какого цвета кубик, который стоит на пятом месте? (Вто</w:t>
            </w:r>
            <w:r w:rsidRPr="000754A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softHyphen/>
              <w:t>ром, третьем.)</w:t>
            </w:r>
          </w:p>
          <w:p w:rsidR="00D3143C" w:rsidRPr="000754A4" w:rsidRDefault="00D3143C" w:rsidP="000754A4">
            <w:pPr>
              <w:shd w:val="clear" w:color="auto" w:fill="FFFFFF"/>
              <w:tabs>
                <w:tab w:val="left" w:pos="54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Покажи 3 красных и 3 зеленых кубика.</w:t>
            </w:r>
          </w:p>
          <w:p w:rsidR="00D3143C" w:rsidRPr="000754A4" w:rsidRDefault="00D3143C" w:rsidP="000754A4">
            <w:pPr>
              <w:shd w:val="clear" w:color="auto" w:fill="FFFFFF"/>
              <w:tabs>
                <w:tab w:val="left" w:pos="5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Что можно о них сказать?                                                </w:t>
            </w:r>
          </w:p>
          <w:p w:rsidR="00D3143C" w:rsidRPr="000754A4" w:rsidRDefault="00D3143C" w:rsidP="000754A4">
            <w:pPr>
              <w:shd w:val="clear" w:color="auto" w:fill="FFFFFF"/>
              <w:tabs>
                <w:tab w:val="left" w:pos="5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Дидактическое упражнение «Прилетели бабочки».                                                                  Материал: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ребенка карточка с разделена горизонтальной полосой, в верхнем ряду на определенном расстоянии наклеены бабочки</w:t>
            </w:r>
            <w:r w:rsidRPr="000754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(5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штук). Рядом на подносе лежат бабочки (больше</w:t>
            </w:r>
            <w:r w:rsidRPr="000754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5).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D3143C" w:rsidRPr="000754A4" w:rsidRDefault="00D3143C" w:rsidP="000754A4">
            <w:pPr>
              <w:shd w:val="clear" w:color="auto" w:fill="FFFFFF"/>
              <w:tabs>
                <w:tab w:val="left" w:pos="562"/>
              </w:tabs>
              <w:spacing w:after="0" w:line="240" w:lineRule="auto"/>
              <w:ind w:right="2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>1 балл</w:t>
            </w:r>
            <w:r w:rsidRPr="000754A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- ребенок не справляется с заданиями даже при ак</w:t>
            </w:r>
            <w:r w:rsidRPr="000754A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softHyphen/>
              <w:t>тивной помощи педагога.</w:t>
            </w:r>
          </w:p>
          <w:p w:rsidR="00D3143C" w:rsidRPr="000754A4" w:rsidRDefault="00D3143C" w:rsidP="000754A4">
            <w:pPr>
              <w:shd w:val="clear" w:color="auto" w:fill="FFFFFF"/>
              <w:tabs>
                <w:tab w:val="left" w:pos="538"/>
              </w:tabs>
              <w:spacing w:after="0" w:line="240" w:lineRule="auto"/>
              <w:ind w:right="2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>2 балла</w:t>
            </w:r>
            <w:r w:rsidRPr="000754A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- ребенок считает до</w:t>
            </w:r>
            <w:r w:rsidRPr="000754A4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 xml:space="preserve"> 5,</w:t>
            </w:r>
            <w:r w:rsidRPr="000754A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отвечает на вопрос «Сколько всего?» </w:t>
            </w:r>
          </w:p>
          <w:p w:rsidR="00D3143C" w:rsidRPr="000754A4" w:rsidRDefault="00D3143C" w:rsidP="000754A4">
            <w:pPr>
              <w:shd w:val="clear" w:color="auto" w:fill="FFFFFF"/>
              <w:tabs>
                <w:tab w:val="left" w:pos="538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Сравнивает количество предметов в группах на основе счета. Затрудняется сравнивать количество предметов в группах путем поштучного соотнесения предметов двух групп (не пони</w:t>
            </w:r>
            <w:r w:rsidRPr="000754A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softHyphen/>
              <w:t>мает инструкции). Может определить, каких предметов больше, меньше, равное количество.</w:t>
            </w:r>
          </w:p>
          <w:p w:rsidR="00D3143C" w:rsidRPr="000754A4" w:rsidRDefault="00D3143C" w:rsidP="000754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балла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ребенок считает до</w:t>
            </w:r>
            <w:r w:rsidRPr="000754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5,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отвечает на вопрос </w:t>
            </w:r>
          </w:p>
        </w:tc>
      </w:tr>
      <w:tr w:rsidR="00D3143C" w:rsidRPr="000754A4" w:rsidTr="004759F3">
        <w:trPr>
          <w:cantSplit/>
          <w:trHeight w:val="3250"/>
        </w:trPr>
        <w:tc>
          <w:tcPr>
            <w:tcW w:w="1276" w:type="dxa"/>
            <w:tcBorders>
              <w:top w:val="single" w:sz="4" w:space="0" w:color="auto"/>
            </w:tcBorders>
            <w:textDirection w:val="btLr"/>
          </w:tcPr>
          <w:p w:rsidR="00D3143C" w:rsidRPr="000754A4" w:rsidRDefault="00D3143C" w:rsidP="000754A4">
            <w:pPr>
              <w:shd w:val="clear" w:color="auto" w:fill="FFFFFF"/>
              <w:spacing w:after="0" w:line="240" w:lineRule="auto"/>
              <w:ind w:right="20"/>
              <w:jc w:val="right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D3143C" w:rsidRPr="000754A4" w:rsidRDefault="00D3143C" w:rsidP="000754A4">
            <w:pPr>
              <w:shd w:val="clear" w:color="auto" w:fill="FFFFFF"/>
              <w:spacing w:after="0" w:line="240" w:lineRule="auto"/>
              <w:ind w:right="20"/>
              <w:jc w:val="right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D3143C" w:rsidRPr="000754A4" w:rsidRDefault="00D3143C" w:rsidP="000754A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3143C" w:rsidRPr="000754A4" w:rsidRDefault="00D3143C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Содержание диагностического задания:</w:t>
            </w:r>
          </w:p>
          <w:p w:rsidR="00D3143C" w:rsidRPr="000754A4" w:rsidRDefault="00D3143C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Инструкция.</w:t>
            </w:r>
          </w:p>
          <w:p w:rsidR="00D3143C" w:rsidRPr="000754A4" w:rsidRDefault="00D3143C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Сколько бабочек в верхнем ряду? Возьми с подноса столько же бабочек и разложи их</w:t>
            </w:r>
            <w:r w:rsidRPr="000754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ниж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нем ряду так, чтобы было видно, что их столько же, сколько ба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бочек в верхнем ряду (меньше, чем в верхнем ряду, больше чем в верхнем ряду).</w:t>
            </w: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D3143C" w:rsidRPr="000754A4" w:rsidRDefault="00D3143C" w:rsidP="000754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«Сколь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ко всего?». Сравнивает количество предметов в группах на ос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нове счета (в пределах</w:t>
            </w:r>
            <w:r w:rsidRPr="000754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5),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 также путем поштучного соотнесе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предметов двух групп (составления пар). Может опреде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лить, каких предметов больше, меньше, равное количество</w:t>
            </w:r>
          </w:p>
        </w:tc>
      </w:tr>
      <w:tr w:rsidR="00D3143C" w:rsidRPr="000754A4" w:rsidTr="004759F3">
        <w:trPr>
          <w:cantSplit/>
          <w:trHeight w:val="2813"/>
        </w:trPr>
        <w:tc>
          <w:tcPr>
            <w:tcW w:w="1276" w:type="dxa"/>
            <w:textDirection w:val="btLr"/>
          </w:tcPr>
          <w:p w:rsidR="00D3143C" w:rsidRPr="000754A4" w:rsidRDefault="00D3143C" w:rsidP="000754A4">
            <w:pPr>
              <w:shd w:val="clear" w:color="auto" w:fill="FFFFFF"/>
              <w:spacing w:after="0" w:line="240" w:lineRule="auto"/>
              <w:ind w:left="38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bookmarkStart w:id="4" w:name="bookmark42"/>
            <w:r w:rsidRPr="000754A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II. Уровень знаний об эталонах величины.</w:t>
            </w:r>
            <w:bookmarkEnd w:id="4"/>
          </w:p>
          <w:p w:rsidR="00D3143C" w:rsidRPr="000754A4" w:rsidRDefault="00D3143C" w:rsidP="000754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3143C" w:rsidRPr="000754A4" w:rsidRDefault="00D3143C" w:rsidP="000754A4">
            <w:pPr>
              <w:shd w:val="clear" w:color="auto" w:fill="FFFFFF"/>
              <w:tabs>
                <w:tab w:val="left" w:pos="58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1.Дидактическое упражнение «Посади елочки».</w:t>
            </w:r>
          </w:p>
          <w:p w:rsidR="00D3143C" w:rsidRPr="000754A4" w:rsidRDefault="00D3143C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shd w:val="clear" w:color="auto" w:fill="FFFFFF"/>
                <w:lang w:eastAsia="ru-RU"/>
              </w:rPr>
              <w:t>Материал: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плоскостные елочки, разные по высоте (2 шт.).</w:t>
            </w:r>
          </w:p>
          <w:p w:rsidR="00D3143C" w:rsidRPr="000754A4" w:rsidRDefault="00D3143C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Содержание диагностического задания:</w:t>
            </w:r>
          </w:p>
          <w:p w:rsidR="00D3143C" w:rsidRPr="000754A4" w:rsidRDefault="00D3143C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Инструкция.</w:t>
            </w:r>
          </w:p>
          <w:p w:rsidR="00D3143C" w:rsidRPr="000754A4" w:rsidRDefault="00D3143C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Посмотри, все ли елочки одинаковы по высоте? «Посади» елочки в порядке убывания (возрастания), исполь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зуя слова «выше», «ниже».</w:t>
            </w:r>
          </w:p>
          <w:p w:rsidR="00D3143C" w:rsidRPr="000754A4" w:rsidRDefault="00D3143C" w:rsidP="000754A4">
            <w:pPr>
              <w:shd w:val="clear" w:color="auto" w:fill="FFFFFF"/>
              <w:tabs>
                <w:tab w:val="left" w:pos="226"/>
              </w:tabs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2. Дидактическое упражнение «Сравни дорожки».                                                                   Материал:</w:t>
            </w:r>
            <w:r w:rsidRPr="000754A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две дорожки разной длины и ширины, теннисный</w:t>
            </w:r>
          </w:p>
          <w:p w:rsidR="00D3143C" w:rsidRPr="000754A4" w:rsidRDefault="00D3143C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шарик.</w:t>
            </w:r>
          </w:p>
          <w:p w:rsidR="00D3143C" w:rsidRPr="000754A4" w:rsidRDefault="00D3143C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диагностического задания:</w:t>
            </w:r>
          </w:p>
          <w:p w:rsidR="00D3143C" w:rsidRPr="000754A4" w:rsidRDefault="00D3143C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Инструкция.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предлагает сравнить дорожки по длине и ширине.</w:t>
            </w:r>
          </w:p>
          <w:p w:rsidR="00D3143C" w:rsidRPr="000754A4" w:rsidRDefault="00D3143C" w:rsidP="000754A4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56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Покажи длинную дорожку (короткую).</w:t>
            </w:r>
          </w:p>
          <w:p w:rsidR="00D3143C" w:rsidRPr="000754A4" w:rsidRDefault="00D3143C" w:rsidP="000754A4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56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можно сказать о ширине дорожек?</w:t>
            </w:r>
          </w:p>
          <w:p w:rsidR="00D3143C" w:rsidRPr="000754A4" w:rsidRDefault="00D3143C" w:rsidP="000754A4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56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Покажи широкую дорожку (узкую).</w:t>
            </w:r>
          </w:p>
          <w:p w:rsidR="00D3143C" w:rsidRPr="000754A4" w:rsidRDefault="00D3143C" w:rsidP="000754A4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557"/>
              </w:tabs>
              <w:spacing w:after="0" w:line="240" w:lineRule="auto"/>
              <w:ind w:right="2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Прокати шарик по узкой (широкой) дорожке; по длинной (короткой) дорожке.</w:t>
            </w:r>
          </w:p>
          <w:p w:rsidR="00D3143C" w:rsidRPr="000754A4" w:rsidRDefault="00D3143C" w:rsidP="00075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</w:tcPr>
          <w:p w:rsidR="00D3143C" w:rsidRPr="000754A4" w:rsidRDefault="00D3143C" w:rsidP="000754A4">
            <w:pPr>
              <w:shd w:val="clear" w:color="auto" w:fill="FFFFFF"/>
              <w:tabs>
                <w:tab w:val="left" w:pos="614"/>
              </w:tabs>
              <w:spacing w:after="0" w:line="240" w:lineRule="auto"/>
              <w:ind w:right="2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>1 балл</w:t>
            </w:r>
            <w:r w:rsidRPr="000754A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- ребенок, сравнивая два предмета по величине на основе приложения их друг к другу или наложения, допуска</w:t>
            </w:r>
            <w:r w:rsidRPr="000754A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softHyphen/>
              <w:t>ет ошибки в понятиях</w:t>
            </w:r>
            <w:r w:rsidRPr="000754A4"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eastAsia="ru-RU"/>
              </w:rPr>
              <w:t xml:space="preserve"> выше - ниже, длиннее - короче.</w:t>
            </w:r>
          </w:p>
          <w:p w:rsidR="00D3143C" w:rsidRPr="000754A4" w:rsidRDefault="00D3143C" w:rsidP="000754A4">
            <w:pPr>
              <w:shd w:val="clear" w:color="auto" w:fill="FFFFFF"/>
              <w:tabs>
                <w:tab w:val="left" w:pos="600"/>
              </w:tabs>
              <w:spacing w:after="0" w:line="240" w:lineRule="auto"/>
              <w:ind w:right="2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>2 балла</w:t>
            </w:r>
            <w:r w:rsidRPr="000754A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- ребенок сравни вает два предмета по величине (больше - меньше, выше - ниже, длиннее - короче, одинаковые, равные) на основе приложения их друг к другу или наложения.</w:t>
            </w:r>
          </w:p>
          <w:p w:rsidR="00D3143C" w:rsidRPr="000754A4" w:rsidRDefault="00D3143C" w:rsidP="000754A4">
            <w:pPr>
              <w:shd w:val="clear" w:color="auto" w:fill="FFFFFF"/>
              <w:tabs>
                <w:tab w:val="left" w:pos="605"/>
              </w:tabs>
              <w:spacing w:after="0" w:line="240" w:lineRule="auto"/>
              <w:ind w:right="2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>3 балла</w:t>
            </w:r>
            <w:r w:rsidRPr="000754A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- ребенок сравнивает два предмета по величине (больше - меньше, выше - ниже, длиннее – короче, одинаковые, равные) без приложения их друг к другу или наложения.</w:t>
            </w:r>
          </w:p>
        </w:tc>
      </w:tr>
      <w:tr w:rsidR="00D3143C" w:rsidRPr="000754A4" w:rsidTr="004759F3">
        <w:trPr>
          <w:cantSplit/>
          <w:trHeight w:val="6434"/>
        </w:trPr>
        <w:tc>
          <w:tcPr>
            <w:tcW w:w="1276" w:type="dxa"/>
            <w:textDirection w:val="btLr"/>
          </w:tcPr>
          <w:p w:rsidR="00D3143C" w:rsidRPr="000754A4" w:rsidRDefault="00D3143C" w:rsidP="000754A4">
            <w:pPr>
              <w:shd w:val="clear" w:color="auto" w:fill="FFFFFF"/>
              <w:spacing w:after="0" w:line="240" w:lineRule="auto"/>
              <w:ind w:left="3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III. Уровень знаний о геометрических фигурах.</w:t>
            </w:r>
          </w:p>
          <w:p w:rsidR="00D3143C" w:rsidRPr="000754A4" w:rsidRDefault="00D3143C" w:rsidP="000754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3143C" w:rsidRPr="000754A4" w:rsidRDefault="00D3143C" w:rsidP="000754A4">
            <w:pPr>
              <w:shd w:val="clear" w:color="auto" w:fill="FFFFFF"/>
              <w:tabs>
                <w:tab w:val="left" w:pos="58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Дидактическая игра «Найди такие же фигуры».                                                                     Материал: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два набора (у воспитателя и у ребенка) </w:t>
            </w:r>
            <w:r w:rsidR="001D27ED"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фигур (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круг, квадрат, треугольник, прямоугольник, шар, куб) разных размеров - большие и маленькие.</w:t>
            </w:r>
          </w:p>
          <w:p w:rsidR="00D3143C" w:rsidRPr="000754A4" w:rsidRDefault="00D3143C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Содержание диагностического задания: </w:t>
            </w:r>
            <w:r w:rsidRPr="000754A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Воспитатель показывает ребенку какую-либо фигуру и про</w:t>
            </w:r>
            <w:r w:rsidRPr="000754A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softHyphen/>
              <w:t xml:space="preserve">сит найти такую же и назвать ее.                    </w:t>
            </w:r>
            <w:r w:rsidRPr="000754A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2.Дидактическая игра «Соотнеси форму с геометри</w:t>
            </w:r>
            <w:r w:rsidRPr="000754A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softHyphen/>
              <w:t>ческой фигурой</w:t>
            </w:r>
            <w:r w:rsidRPr="000754A4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».</w:t>
            </w:r>
            <w:r w:rsidRPr="000754A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Материал:</w:t>
            </w:r>
            <w:r w:rsidRPr="000754A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предметные картинки (тарелка, платок, мяч, ста</w:t>
            </w:r>
            <w:r w:rsidRPr="000754A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softHyphen/>
              <w:t>кан, окно, дверь) и геометрические фигуры (круг, квадрат, шар, цилиндр, прямоугольник и др.).</w:t>
            </w:r>
          </w:p>
          <w:p w:rsidR="00D3143C" w:rsidRPr="000754A4" w:rsidRDefault="00D3143C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Содержание диагностического задания: </w:t>
            </w:r>
            <w:r w:rsidRPr="000754A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Воспитатель просит соотнести форму предметов с извест</w:t>
            </w:r>
            <w:r w:rsidRPr="000754A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softHyphen/>
              <w:t>ными геометрическими фигурами: тарелка - круг, платок - квадрат, мяч - шар, стакан - цилиндр, окно, дверь - прямо</w:t>
            </w:r>
            <w:r w:rsidRPr="000754A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softHyphen/>
              <w:t>угольник и др.</w:t>
            </w:r>
          </w:p>
        </w:tc>
        <w:tc>
          <w:tcPr>
            <w:tcW w:w="4217" w:type="dxa"/>
          </w:tcPr>
          <w:p w:rsidR="00D3143C" w:rsidRPr="000754A4" w:rsidRDefault="00D3143C" w:rsidP="000754A4">
            <w:pPr>
              <w:shd w:val="clear" w:color="auto" w:fill="FFFFFF"/>
              <w:tabs>
                <w:tab w:val="left" w:pos="548"/>
              </w:tabs>
              <w:spacing w:after="0" w:line="240" w:lineRule="auto"/>
              <w:ind w:right="2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>1 балл</w:t>
            </w:r>
            <w:r w:rsidRPr="000754A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- ребенок различает и правильно называет толь </w:t>
            </w:r>
            <w:r w:rsidR="001D27ED" w:rsidRPr="000754A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 кругу</w:t>
            </w:r>
            <w:r w:rsidRPr="000754A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 Не соотносит форму предметов с геометрическими фигурами.</w:t>
            </w:r>
          </w:p>
          <w:p w:rsidR="00D3143C" w:rsidRPr="000754A4" w:rsidRDefault="00D3143C" w:rsidP="000754A4">
            <w:pPr>
              <w:shd w:val="clear" w:color="auto" w:fill="FFFFFF"/>
              <w:tabs>
                <w:tab w:val="left" w:pos="582"/>
              </w:tabs>
              <w:spacing w:after="0" w:line="240" w:lineRule="auto"/>
              <w:ind w:right="2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>2 балла</w:t>
            </w:r>
            <w:r w:rsidRPr="000754A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- ребенок различает и называет круг, квадрат, тре</w:t>
            </w:r>
            <w:r w:rsidRPr="000754A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softHyphen/>
              <w:t>угольник, не называет шар, куб. С помощью педагога называет их характерные отличия. Без помощи взрослого не может соотне</w:t>
            </w:r>
            <w:r w:rsidRPr="000754A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softHyphen/>
              <w:t>сти форму предметов с известными геометрическими фигурами.</w:t>
            </w:r>
          </w:p>
          <w:p w:rsidR="00D3143C" w:rsidRPr="000754A4" w:rsidRDefault="00D3143C" w:rsidP="000754A4">
            <w:pPr>
              <w:shd w:val="clear" w:color="auto" w:fill="FFFFFF"/>
              <w:tabs>
                <w:tab w:val="left" w:pos="582"/>
              </w:tabs>
              <w:spacing w:after="0" w:line="240" w:lineRule="auto"/>
              <w:ind w:right="2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>3 балла</w:t>
            </w:r>
            <w:r w:rsidRPr="000754A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- ребенок различает и называет круг, квадрат, тре</w:t>
            </w:r>
            <w:r w:rsidRPr="000754A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softHyphen/>
              <w:t>угольник, шар, куб, знает их характерные отличия. Соотносит форму предметов с известными геометрическими фигурами.</w:t>
            </w:r>
          </w:p>
        </w:tc>
      </w:tr>
      <w:tr w:rsidR="00D3143C" w:rsidRPr="000754A4" w:rsidTr="004759F3">
        <w:trPr>
          <w:cantSplit/>
          <w:trHeight w:val="4806"/>
        </w:trPr>
        <w:tc>
          <w:tcPr>
            <w:tcW w:w="1276" w:type="dxa"/>
            <w:textDirection w:val="btLr"/>
          </w:tcPr>
          <w:p w:rsidR="00D3143C" w:rsidRPr="000754A4" w:rsidRDefault="00D3143C" w:rsidP="000754A4">
            <w:pPr>
              <w:shd w:val="clear" w:color="auto" w:fill="FFFFFF"/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IV. Ориентировка в пространстве.</w:t>
            </w:r>
          </w:p>
          <w:p w:rsidR="00D3143C" w:rsidRPr="000754A4" w:rsidRDefault="00D3143C" w:rsidP="000754A4">
            <w:pPr>
              <w:shd w:val="clear" w:color="auto" w:fill="FFFFFF"/>
              <w:spacing w:after="0" w:line="240" w:lineRule="auto"/>
              <w:ind w:left="360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3143C" w:rsidRPr="000754A4" w:rsidRDefault="00D3143C" w:rsidP="000754A4">
            <w:pPr>
              <w:shd w:val="clear" w:color="auto" w:fill="FFFFFF"/>
              <w:tabs>
                <w:tab w:val="left" w:pos="58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1.Дидактическая игра «Поручение».</w:t>
            </w:r>
          </w:p>
          <w:p w:rsidR="00D3143C" w:rsidRPr="000754A4" w:rsidRDefault="00D3143C" w:rsidP="000754A4">
            <w:pPr>
              <w:shd w:val="clear" w:color="auto" w:fill="FFFFFF"/>
              <w:spacing w:after="0" w:line="240" w:lineRule="auto"/>
              <w:ind w:left="20" w:right="2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Материал:</w:t>
            </w:r>
            <w:r w:rsidRPr="000754A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набор игрушек: матрешка, машина, мяч, пира</w:t>
            </w:r>
            <w:r w:rsidRPr="000754A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softHyphen/>
              <w:t>мидка.</w:t>
            </w:r>
          </w:p>
          <w:p w:rsidR="00D3143C" w:rsidRPr="000754A4" w:rsidRDefault="00D3143C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Содержание диагностического задания:</w:t>
            </w:r>
          </w:p>
          <w:p w:rsidR="00D3143C" w:rsidRPr="000754A4" w:rsidRDefault="00D3143C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Ребенок сидит на ковре лицом к воспитателю.</w:t>
            </w:r>
          </w:p>
          <w:p w:rsidR="00D3143C" w:rsidRPr="000754A4" w:rsidRDefault="00D3143C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Инструкция. 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Расставь игрушки следующим образом: матрешку - впереди (относительно себя), машинку - сзади, мяч - слева, пирамидку - справа.</w:t>
            </w:r>
          </w:p>
          <w:p w:rsidR="00D3143C" w:rsidRPr="000754A4" w:rsidRDefault="00D3143C" w:rsidP="000754A4">
            <w:pPr>
              <w:shd w:val="clear" w:color="auto" w:fill="FFFFFF"/>
              <w:tabs>
                <w:tab w:val="left" w:pos="60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Дидактическая игра «Назови, что видишь».</w:t>
            </w:r>
          </w:p>
          <w:p w:rsidR="00D3143C" w:rsidRPr="000754A4" w:rsidRDefault="00D3143C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Содержание диагностического задания</w:t>
            </w:r>
            <w:r w:rsidRPr="000754A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0754A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 заданию воспитателя ребенок встает в определенном месте группы. Затем воспитатель просит ребенка назвать пред</w:t>
            </w:r>
            <w:r w:rsidRPr="000754A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softHyphen/>
              <w:t>меты, которые находятся впереди (справа, слева, сзади) от него. Просит ребенка показать правую, левую руки.</w:t>
            </w:r>
          </w:p>
        </w:tc>
        <w:tc>
          <w:tcPr>
            <w:tcW w:w="4217" w:type="dxa"/>
          </w:tcPr>
          <w:p w:rsidR="00D3143C" w:rsidRPr="000754A4" w:rsidRDefault="00D3143C" w:rsidP="000754A4">
            <w:pPr>
              <w:shd w:val="clear" w:color="auto" w:fill="FFFFFF"/>
              <w:tabs>
                <w:tab w:val="left" w:pos="582"/>
              </w:tabs>
              <w:spacing w:after="0" w:line="240" w:lineRule="auto"/>
              <w:ind w:right="2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>1 балл</w:t>
            </w:r>
            <w:r w:rsidRPr="000754A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- ребенок не справляется с заданиями даже при по</w:t>
            </w:r>
            <w:r w:rsidRPr="000754A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softHyphen/>
              <w:t>мощи взрослого.</w:t>
            </w:r>
          </w:p>
          <w:p w:rsidR="00D3143C" w:rsidRPr="000754A4" w:rsidRDefault="00D3143C" w:rsidP="000754A4">
            <w:pPr>
              <w:shd w:val="clear" w:color="auto" w:fill="FFFFFF"/>
              <w:tabs>
                <w:tab w:val="left" w:pos="562"/>
              </w:tabs>
              <w:spacing w:after="0" w:line="240" w:lineRule="auto"/>
              <w:ind w:right="2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>2 балла</w:t>
            </w:r>
            <w:r w:rsidRPr="000754A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- ребенок после дополнительных инструкций справ</w:t>
            </w:r>
            <w:r w:rsidRPr="000754A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softHyphen/>
              <w:t>ляется с задания ми. Не знает левую и правую руки.</w:t>
            </w:r>
          </w:p>
          <w:p w:rsidR="00D3143C" w:rsidRPr="000754A4" w:rsidRDefault="00D3143C" w:rsidP="000754A4">
            <w:pPr>
              <w:shd w:val="clear" w:color="auto" w:fill="FFFFFF"/>
              <w:tabs>
                <w:tab w:val="left" w:pos="654"/>
              </w:tabs>
              <w:spacing w:after="0" w:line="240" w:lineRule="auto"/>
              <w:ind w:right="2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>3 балла</w:t>
            </w:r>
            <w:r w:rsidRPr="000754A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- ребенок безошибочно определяет положение предметов в пространстве по отношению к себе, различает пра</w:t>
            </w:r>
            <w:r w:rsidRPr="000754A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softHyphen/>
              <w:t>во и лево. Справился с заданием, не сделал ни одной ошибки.</w:t>
            </w:r>
          </w:p>
          <w:p w:rsidR="00D3143C" w:rsidRPr="000754A4" w:rsidRDefault="00D3143C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143C" w:rsidRPr="000754A4" w:rsidTr="004759F3">
        <w:trPr>
          <w:cantSplit/>
          <w:trHeight w:val="4806"/>
        </w:trPr>
        <w:tc>
          <w:tcPr>
            <w:tcW w:w="1276" w:type="dxa"/>
            <w:textDirection w:val="btLr"/>
          </w:tcPr>
          <w:p w:rsidR="00D3143C" w:rsidRPr="000754A4" w:rsidRDefault="00D3143C" w:rsidP="000754A4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V. Ориентировка во времени.</w:t>
            </w:r>
          </w:p>
          <w:p w:rsidR="00D3143C" w:rsidRPr="000754A4" w:rsidRDefault="00D3143C" w:rsidP="000754A4">
            <w:pPr>
              <w:shd w:val="clear" w:color="auto" w:fill="FFFFFF"/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3143C" w:rsidRPr="000754A4" w:rsidRDefault="00D3143C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Игровое упражнение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«Когда это бывает?».</w:t>
            </w:r>
          </w:p>
          <w:p w:rsidR="00D3143C" w:rsidRPr="000754A4" w:rsidRDefault="00D3143C" w:rsidP="000754A4">
            <w:pPr>
              <w:shd w:val="clear" w:color="auto" w:fill="FFFFFF"/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Материал:</w:t>
            </w:r>
            <w:r w:rsidRPr="000754A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картинки с изображением частей суток, потешки, стихи о разных частях суток.</w:t>
            </w:r>
          </w:p>
          <w:p w:rsidR="00D3143C" w:rsidRPr="000754A4" w:rsidRDefault="00D3143C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Содержание диагностического задания:</w:t>
            </w:r>
          </w:p>
          <w:p w:rsidR="00D3143C" w:rsidRPr="000754A4" w:rsidRDefault="00D3143C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Инструкция. 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Внимательно послушай потешку, определи время суток и найди соответствующую картинку. Далее воспитатель напоминает ребенку все семь дней недели (при помощи стихотворения). Просит назвать выходные дни. Первый (второй) день недели.                                                                                    - Если сегодня вторник, какой день недели был вчера? И т. п.</w:t>
            </w:r>
          </w:p>
          <w:p w:rsidR="00D3143C" w:rsidRPr="000754A4" w:rsidRDefault="00D3143C" w:rsidP="000754A4">
            <w:pPr>
              <w:shd w:val="clear" w:color="auto" w:fill="FFFFFF"/>
              <w:tabs>
                <w:tab w:val="left" w:pos="58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</w:tcPr>
          <w:p w:rsidR="00D3143C" w:rsidRPr="000754A4" w:rsidRDefault="00D3143C" w:rsidP="000754A4">
            <w:pPr>
              <w:shd w:val="clear" w:color="auto" w:fill="FFFFFF"/>
              <w:tabs>
                <w:tab w:val="left" w:pos="581"/>
              </w:tabs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>1 балл</w:t>
            </w:r>
            <w:r w:rsidRPr="000754A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- ребенок не имеет представления о частях суток, ошибается при перечислении дней недели.</w:t>
            </w:r>
          </w:p>
          <w:p w:rsidR="00D3143C" w:rsidRPr="000754A4" w:rsidRDefault="00D3143C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понимает значение слов:</w:t>
            </w:r>
            <w:r w:rsidRPr="000754A4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вчера, сегодня, завтра.</w:t>
            </w:r>
          </w:p>
          <w:p w:rsidR="00D3143C" w:rsidRPr="000754A4" w:rsidRDefault="00D3143C" w:rsidP="000754A4">
            <w:pPr>
              <w:shd w:val="clear" w:color="auto" w:fill="FFFFFF"/>
              <w:tabs>
                <w:tab w:val="left" w:pos="590"/>
              </w:tabs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>2 балла</w:t>
            </w:r>
            <w:r w:rsidRPr="000754A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- ребенок правильно определяет части суток, за</w:t>
            </w:r>
            <w:r w:rsidRPr="000754A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softHyphen/>
              <w:t>трудняется объяснить значение слов</w:t>
            </w:r>
            <w:r w:rsidRPr="000754A4"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eastAsia="ru-RU"/>
              </w:rPr>
              <w:t xml:space="preserve"> сегодня, завтра, вчера. </w:t>
            </w:r>
            <w:r w:rsidRPr="000754A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Ошибается при перечислении дней недели.</w:t>
            </w:r>
          </w:p>
          <w:p w:rsidR="00D3143C" w:rsidRPr="000754A4" w:rsidRDefault="00D3143C" w:rsidP="000754A4">
            <w:pPr>
              <w:shd w:val="clear" w:color="auto" w:fill="FFFFFF"/>
              <w:tabs>
                <w:tab w:val="left" w:pos="538"/>
              </w:tabs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>3 балла</w:t>
            </w:r>
            <w:r w:rsidRPr="000754A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- ребенок правильно определяет части суток. Может определить значение слов:</w:t>
            </w:r>
            <w:r w:rsidRPr="000754A4"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eastAsia="ru-RU"/>
              </w:rPr>
              <w:t xml:space="preserve"> вчера, сегодня, завтра.</w:t>
            </w:r>
            <w:r w:rsidRPr="000754A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Знает и назы</w:t>
            </w:r>
            <w:r w:rsidRPr="000754A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softHyphen/>
              <w:t>вает правильно дни недели.</w:t>
            </w:r>
          </w:p>
          <w:p w:rsidR="00D3143C" w:rsidRPr="000754A4" w:rsidRDefault="00D3143C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Высокий уровень - 13-15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б</w:t>
            </w:r>
          </w:p>
          <w:p w:rsidR="00D3143C" w:rsidRPr="000754A4" w:rsidRDefault="00D3143C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Средний уровень - 8-12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б</w:t>
            </w:r>
          </w:p>
          <w:p w:rsidR="00D3143C" w:rsidRPr="000754A4" w:rsidRDefault="00D3143C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Низкий уровень - 5-7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б</w:t>
            </w:r>
          </w:p>
        </w:tc>
      </w:tr>
    </w:tbl>
    <w:p w:rsidR="004759F3" w:rsidRPr="000754A4" w:rsidRDefault="004759F3" w:rsidP="000754A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759F3" w:rsidRPr="000754A4" w:rsidRDefault="004759F3" w:rsidP="000754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  <w:sectPr w:rsidR="004759F3" w:rsidRPr="000754A4" w:rsidSect="00D3143C">
          <w:headerReference w:type="default" r:id="rId19"/>
          <w:footerReference w:type="default" r:id="rId20"/>
          <w:pgSz w:w="11906" w:h="16838"/>
          <w:pgMar w:top="1134" w:right="851" w:bottom="1134" w:left="1701" w:header="720" w:footer="709" w:gutter="0"/>
          <w:cols w:space="720"/>
          <w:titlePg/>
          <w:docGrid w:linePitch="360"/>
        </w:sectPr>
      </w:pPr>
    </w:p>
    <w:p w:rsidR="004759F3" w:rsidRPr="000754A4" w:rsidRDefault="004759F3" w:rsidP="000754A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754A4">
        <w:rPr>
          <w:rFonts w:ascii="Times New Roman" w:eastAsia="Times New Roman" w:hAnsi="Times New Roman"/>
          <w:b/>
          <w:sz w:val="24"/>
          <w:szCs w:val="24"/>
        </w:rPr>
        <w:lastRenderedPageBreak/>
        <w:t>Старший возраст</w:t>
      </w:r>
    </w:p>
    <w:tbl>
      <w:tblPr>
        <w:tblW w:w="15405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9"/>
        <w:gridCol w:w="3969"/>
        <w:gridCol w:w="4819"/>
        <w:gridCol w:w="4678"/>
      </w:tblGrid>
      <w:tr w:rsidR="004759F3" w:rsidRPr="000754A4" w:rsidTr="007817BC">
        <w:trPr>
          <w:trHeight w:val="563"/>
        </w:trPr>
        <w:tc>
          <w:tcPr>
            <w:tcW w:w="1939" w:type="dxa"/>
          </w:tcPr>
          <w:p w:rsidR="004759F3" w:rsidRPr="000754A4" w:rsidRDefault="004759F3" w:rsidP="000754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изучается?</w:t>
            </w:r>
          </w:p>
        </w:tc>
        <w:tc>
          <w:tcPr>
            <w:tcW w:w="3969" w:type="dxa"/>
          </w:tcPr>
          <w:p w:rsidR="004759F3" w:rsidRPr="000754A4" w:rsidRDefault="004759F3" w:rsidP="000754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Дидактические игры, упражнения, вопросы</w:t>
            </w:r>
          </w:p>
        </w:tc>
        <w:tc>
          <w:tcPr>
            <w:tcW w:w="4819" w:type="dxa"/>
          </w:tcPr>
          <w:p w:rsidR="004759F3" w:rsidRPr="000754A4" w:rsidRDefault="004759F3" w:rsidP="000754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диагностического задания</w:t>
            </w:r>
          </w:p>
        </w:tc>
        <w:tc>
          <w:tcPr>
            <w:tcW w:w="4678" w:type="dxa"/>
          </w:tcPr>
          <w:p w:rsidR="004759F3" w:rsidRPr="000754A4" w:rsidRDefault="004759F3" w:rsidP="000754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4759F3" w:rsidRPr="000754A4" w:rsidTr="007817BC">
        <w:trPr>
          <w:trHeight w:val="3098"/>
        </w:trPr>
        <w:tc>
          <w:tcPr>
            <w:tcW w:w="1939" w:type="dxa"/>
          </w:tcPr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считать </w:t>
            </w: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(от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считывать) в преде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лах 10, пользоваться количественными и порядковыми числительными</w:t>
            </w:r>
          </w:p>
          <w:p w:rsidR="004759F3" w:rsidRPr="000754A4" w:rsidRDefault="004759F3" w:rsidP="00075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759F3" w:rsidRPr="000754A4" w:rsidRDefault="004759F3" w:rsidP="000754A4">
            <w:pPr>
              <w:shd w:val="clear" w:color="auto" w:fill="FFFFFF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0754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Дидактическое упражнение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«Скажи сколько».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754A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Материал: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 картин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ки или мелкий счетный матери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ал: матрешки, солдатики, овощи, цветы и т.п. Количество каждой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группы предметов разное (на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пример, 6 матрешек, 7 цветов,</w:t>
            </w: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солдатиков, 10 бабочек).</w:t>
            </w:r>
          </w:p>
          <w:p w:rsidR="004759F3" w:rsidRPr="000754A4" w:rsidRDefault="004759F3" w:rsidP="000754A4">
            <w:pPr>
              <w:shd w:val="clear" w:color="auto" w:fill="FFFFFF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0754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Дидактическое упражнение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«Скажи, который по счету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предмет».</w:t>
            </w: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Материал: 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можно использовать материал первого задания, толь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ко расставить (разложить) кар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тинки по одному (бабочка, сол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датик, цветок и т. п.)</w:t>
            </w: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Ребенок считает количество предметов в лю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бой группе. </w:t>
            </w: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Вопросы:</w:t>
            </w: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Посчитай солдатиков. Сколько их всего?</w:t>
            </w: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Посчитай бабочек. Сколько их? И т. д.</w:t>
            </w: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Ребенок рассматривает предметные картин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ки (предметы) и определяет, каким по счету стоит солдатик, какая по счету бабочка? И т. п.</w:t>
            </w:r>
          </w:p>
          <w:p w:rsidR="004759F3" w:rsidRPr="000754A4" w:rsidRDefault="004759F3" w:rsidP="000754A4">
            <w:pPr>
              <w:shd w:val="clear" w:color="auto" w:fill="FFFFFF"/>
              <w:tabs>
                <w:tab w:val="left" w:pos="178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балла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ребенок правильно считает                   </w:t>
            </w:r>
            <w:r w:rsidR="001D27ED"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считывает) предметы в пределах 10. Правильно пользуется количественными и порядковыми числительными. Понимает и правильно отвечает на вопросы «Сколько?», «Который по счету?».</w:t>
            </w: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балла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правильно считает (отсчитывает) предметы в пределах 10. Пра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вильно пользуется количественными чис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лительными. Понимает вопрос «Сколько?» и правильно отвечает на него. Допускает ошибки при ответе на вопрос «Который по счету?».</w:t>
            </w: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балл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ребенок допускает ошибки при счете (отсчитывании) предметов</w:t>
            </w: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59F3" w:rsidRPr="000754A4" w:rsidTr="007817BC">
        <w:trPr>
          <w:trHeight w:val="90"/>
        </w:trPr>
        <w:tc>
          <w:tcPr>
            <w:tcW w:w="1939" w:type="dxa"/>
          </w:tcPr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сравнивать рядом стоящие числа в пределах 10, уравнивать не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равное число пред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метов</w:t>
            </w: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Дидактическое упражнение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«Пусть станет поровну». </w:t>
            </w:r>
            <w:r w:rsidRPr="000754A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Материал: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мелкий счетный материал</w:t>
            </w: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column"/>
            </w:r>
          </w:p>
        </w:tc>
        <w:tc>
          <w:tcPr>
            <w:tcW w:w="4819" w:type="dxa"/>
          </w:tcPr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Расставлены две группы предметов так, чтобы в одной их было меньше на один. </w:t>
            </w:r>
            <w:r w:rsidR="001D27ED"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Например,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 солдатиков и 7 матрешек. Задание: посчитай группы предметов.</w:t>
            </w:r>
          </w:p>
          <w:p w:rsidR="004759F3" w:rsidRPr="000754A4" w:rsidRDefault="004759F3" w:rsidP="000754A4">
            <w:pPr>
              <w:shd w:val="clear" w:color="auto" w:fill="FFFFFF"/>
              <w:tabs>
                <w:tab w:val="left" w:pos="1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Сколько всего солдатиков?</w:t>
            </w:r>
          </w:p>
          <w:p w:rsidR="004759F3" w:rsidRPr="000754A4" w:rsidRDefault="004759F3" w:rsidP="000754A4">
            <w:pPr>
              <w:shd w:val="clear" w:color="auto" w:fill="FFFFFF"/>
              <w:tabs>
                <w:tab w:val="left" w:pos="1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Сколько матрешек?</w:t>
            </w:r>
          </w:p>
          <w:p w:rsidR="004759F3" w:rsidRPr="000754A4" w:rsidRDefault="004759F3" w:rsidP="000754A4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 больше (меньше)?</w:t>
            </w:r>
          </w:p>
          <w:p w:rsidR="004759F3" w:rsidRPr="000754A4" w:rsidRDefault="004759F3" w:rsidP="000754A4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сколько?</w:t>
            </w:r>
          </w:p>
          <w:p w:rsidR="004759F3" w:rsidRPr="000754A4" w:rsidRDefault="004759F3" w:rsidP="000754A4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Сделай так, чтобы их стало поровну.</w:t>
            </w:r>
          </w:p>
          <w:p w:rsidR="004759F3" w:rsidRPr="000754A4" w:rsidRDefault="004759F3" w:rsidP="000754A4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еще можно это сделать?</w:t>
            </w:r>
          </w:p>
        </w:tc>
        <w:tc>
          <w:tcPr>
            <w:tcW w:w="4678" w:type="dxa"/>
          </w:tcPr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балла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сравнивать, уста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навливать, какое число больше (меньше) другого; уравнивать неравные группы предметов двумя способами (удаления и добавления единицы). </w:t>
            </w: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 </w:t>
            </w:r>
            <w:r w:rsidRPr="000754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балла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сравнивать, уста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навливать, какое число больше (меньше) другого. Затрудняется сразу уравнять груп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пы предметов (делает это после дополни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тельных инструкций) или уравнивает их, но только одним способом.</w:t>
            </w: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балл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ребенок считает правильно, но 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затрудняется установить, какое число меньше (больше) другого. Уравнять предметы не может</w:t>
            </w:r>
          </w:p>
        </w:tc>
      </w:tr>
      <w:tr w:rsidR="004759F3" w:rsidRPr="000754A4" w:rsidTr="007817BC">
        <w:trPr>
          <w:trHeight w:val="2690"/>
        </w:trPr>
        <w:tc>
          <w:tcPr>
            <w:tcW w:w="1939" w:type="dxa"/>
          </w:tcPr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Умение сравнивать предметы различ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ной величины</w:t>
            </w: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0754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Дидактическая игра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строй солдат».</w:t>
            </w: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Материал: 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плоскостные солда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тики (7-10 штук) разные по вы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соте.</w:t>
            </w: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2. Дидактическое упражнение. 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«Сравни ленточки». </w:t>
            </w:r>
          </w:p>
          <w:p w:rsidR="004759F3" w:rsidRPr="000754A4" w:rsidRDefault="001D27ED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Материал:</w:t>
            </w:r>
            <w:r w:rsidRPr="000754A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ленточки</w:t>
            </w:r>
            <w:r w:rsidR="004759F3"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разной длины и ширины, 7-10 штук</w:t>
            </w:r>
          </w:p>
          <w:p w:rsidR="004759F3" w:rsidRPr="000754A4" w:rsidRDefault="004759F3" w:rsidP="000754A4">
            <w:pPr>
              <w:shd w:val="clear" w:color="auto" w:fill="FFFFFF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Вопросы:</w:t>
            </w:r>
          </w:p>
          <w:p w:rsidR="004759F3" w:rsidRPr="000754A4" w:rsidRDefault="004759F3" w:rsidP="000754A4">
            <w:pPr>
              <w:shd w:val="clear" w:color="auto" w:fill="FFFFFF"/>
              <w:tabs>
                <w:tab w:val="left" w:pos="17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Что ты видишь на столе?</w:t>
            </w: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-Посмотри, все ли солдатики одинаковы?</w:t>
            </w:r>
          </w:p>
          <w:p w:rsidR="004759F3" w:rsidRPr="000754A4" w:rsidRDefault="004759F3" w:rsidP="000754A4">
            <w:pPr>
              <w:shd w:val="clear" w:color="auto" w:fill="FFFFFF"/>
              <w:tabs>
                <w:tab w:val="left" w:pos="173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Чем они отличаются?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754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Задание:</w:t>
            </w: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Построй солдатиков в ряд в порядке убывания (возрастания), пользуясь словами «самый вы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сокий», «поменьше», «еще ниже», «самый низкий».</w:t>
            </w: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балла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самостоятельно спра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вился с заданием, не сделав ни одной ошибки. Правильно размещает предметы в порядке возрастания (убывания) размера (длины, ширины, высоты). </w:t>
            </w: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 </w:t>
            </w:r>
            <w:r w:rsidRPr="000754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балла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правильно размещает предметы в порядке возрастания размера, высоты, допускает ошибки при расположении лен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точек. Пользуется приемом наложения и при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ложения при выполнении задания. </w:t>
            </w: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балл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требует дополнительных инструкций и помощи взрослого при вы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полнении упражнений. Допускает большое количество ошибок</w:t>
            </w:r>
          </w:p>
        </w:tc>
      </w:tr>
      <w:tr w:rsidR="004759F3" w:rsidRPr="000754A4" w:rsidTr="007817BC">
        <w:trPr>
          <w:trHeight w:val="2826"/>
        </w:trPr>
        <w:tc>
          <w:tcPr>
            <w:tcW w:w="1939" w:type="dxa"/>
          </w:tcPr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 о форме предметов</w:t>
            </w: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Дидактическая игра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«Что где лежит?».</w:t>
            </w: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Материал</w:t>
            </w:r>
            <w:r w:rsidRPr="000754A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: 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геометриче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ских фигур - круг, квадрат, овал, треугольник, прямоуголь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ник. </w:t>
            </w: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 картинки -мячик, шарик воздушный, пи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рамидка, колпак клоуна, кубик, пуговица, чупа-чупс, дыня, до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рожный знак (треугольной формы), квадратные ча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сы, квадратная коробка, кон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верт, флажок, книга, овальный поднос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column"/>
            </w:r>
          </w:p>
        </w:tc>
        <w:tc>
          <w:tcPr>
            <w:tcW w:w="4819" w:type="dxa"/>
          </w:tcPr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Задания:</w:t>
            </w: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Рассмотри все геометрические фигуры и кар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тинки.</w:t>
            </w:r>
          </w:p>
          <w:p w:rsidR="004759F3" w:rsidRPr="000754A4" w:rsidRDefault="004759F3" w:rsidP="000754A4">
            <w:pPr>
              <w:shd w:val="clear" w:color="auto" w:fill="FFFFFF"/>
              <w:tabs>
                <w:tab w:val="left" w:pos="17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Какие геометрические фигуры ты видишь?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Назови их.</w:t>
            </w: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-Чем отличаются круг и овал от других фигур?</w:t>
            </w:r>
          </w:p>
          <w:p w:rsidR="004759F3" w:rsidRPr="000754A4" w:rsidRDefault="004759F3" w:rsidP="000754A4">
            <w:pPr>
              <w:shd w:val="clear" w:color="auto" w:fill="FFFFFF"/>
              <w:tabs>
                <w:tab w:val="left" w:pos="17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Соотнеси картинку с геометрической фигурой.</w:t>
            </w:r>
          </w:p>
          <w:p w:rsidR="004759F3" w:rsidRPr="000754A4" w:rsidRDefault="004759F3" w:rsidP="000754A4">
            <w:pPr>
              <w:shd w:val="clear" w:color="auto" w:fill="FFFFFF"/>
              <w:tabs>
                <w:tab w:val="left" w:pos="17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-Разложи фигуры в ряд, под каждой из них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положи картинку похожей формы</w:t>
            </w: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балла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самостоятельно соотно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сит предметы по форме, называет геомет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рические фигуры и раскладывает их по со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ответствующему признаку. </w:t>
            </w: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балла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знает все геометриче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ские фигуры. Допускает 1—2 ошибки при соотнесении с предметами. </w:t>
            </w: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балл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не знает всех геометриче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ских фигур, затрудняется выполнить зада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ние на соотнесение с формой предметных картинок</w:t>
            </w:r>
          </w:p>
          <w:p w:rsidR="004759F3" w:rsidRPr="000754A4" w:rsidRDefault="004759F3" w:rsidP="000754A4">
            <w:pPr>
              <w:shd w:val="clear" w:color="auto" w:fill="FFFFFF"/>
              <w:tabs>
                <w:tab w:val="left" w:leader="underscore" w:pos="621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759F3" w:rsidRPr="000754A4" w:rsidTr="007817BC">
        <w:trPr>
          <w:trHeight w:val="1861"/>
        </w:trPr>
        <w:tc>
          <w:tcPr>
            <w:tcW w:w="1939" w:type="dxa"/>
          </w:tcPr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Умение определять местонахождение предмета по отно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шению к себе, к другим людям</w:t>
            </w: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Игра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«Встань там, где я скажу»</w:t>
            </w:r>
          </w:p>
        </w:tc>
        <w:tc>
          <w:tcPr>
            <w:tcW w:w="4819" w:type="dxa"/>
          </w:tcPr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Ребенок двигается в заданном направлении. </w:t>
            </w:r>
            <w:r w:rsidR="001D27ED"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Например,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два шага вперед, один шаг вле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во, три шага назад, два шага вправо. </w:t>
            </w:r>
            <w:r w:rsidRPr="000754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Вопросы:</w:t>
            </w:r>
          </w:p>
          <w:p w:rsidR="004759F3" w:rsidRPr="000754A4" w:rsidRDefault="004759F3" w:rsidP="000754A4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ты видишь справа (слева) от себя?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-Что ты видишь впереди (сзади) от себя?</w:t>
            </w:r>
          </w:p>
          <w:p w:rsidR="004759F3" w:rsidRPr="000754A4" w:rsidRDefault="004759F3" w:rsidP="000754A4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Возьми куклу (собачку) и посади перед собой, сзади от себя; справа от Кати; справа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себя и т. п.</w:t>
            </w:r>
          </w:p>
        </w:tc>
        <w:tc>
          <w:tcPr>
            <w:tcW w:w="4678" w:type="dxa"/>
          </w:tcPr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балла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правильно выполнил все задания воспитателя.</w:t>
            </w: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балла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допускает ошибки в слу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чае определения право и лево по отноше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нию к другим людям.</w:t>
            </w: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балл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знает только направление вперед и назад. Все другие задания выпол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няет с ошибками, неуверенно</w:t>
            </w:r>
          </w:p>
        </w:tc>
      </w:tr>
      <w:tr w:rsidR="004759F3" w:rsidRPr="000754A4" w:rsidTr="007817BC">
        <w:trPr>
          <w:trHeight w:val="2454"/>
        </w:trPr>
        <w:tc>
          <w:tcPr>
            <w:tcW w:w="1939" w:type="dxa"/>
          </w:tcPr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 о днях не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дели, последова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тельности частей суток</w:t>
            </w: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759F3" w:rsidRPr="000754A4" w:rsidRDefault="004759F3" w:rsidP="000754A4">
            <w:pPr>
              <w:shd w:val="clear" w:color="auto" w:fill="FFFFFF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0754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Дидактическая   </w:t>
            </w:r>
            <w:r w:rsidR="001D27ED" w:rsidRPr="000754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игра «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 день».</w:t>
            </w: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Материал: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сюжетные картин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ки, где изображены разные ви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ды деятельности детей, сле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дующие друг за другом на про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тяжении дня: уборка постели, гимнастика, умывание, завтрак, занятие и т. д.</w:t>
            </w:r>
          </w:p>
          <w:p w:rsidR="004759F3" w:rsidRPr="000754A4" w:rsidRDefault="004759F3" w:rsidP="000754A4">
            <w:pPr>
              <w:shd w:val="clear" w:color="auto" w:fill="FFFFFF"/>
              <w:tabs>
                <w:tab w:val="left" w:pos="3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0754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Дидактическое упражнение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«Назови соседей»</w:t>
            </w: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4759F3" w:rsidRPr="000754A4" w:rsidRDefault="004759F3" w:rsidP="000754A4">
            <w:pPr>
              <w:shd w:val="clear" w:color="auto" w:fill="FFFFFF"/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Ребенок рассматривает картинки, </w:t>
            </w:r>
          </w:p>
          <w:p w:rsidR="004759F3" w:rsidRPr="000754A4" w:rsidRDefault="004759F3" w:rsidP="000754A4">
            <w:pPr>
              <w:shd w:val="clear" w:color="auto" w:fill="FFFFFF"/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жающие разные виды деятельности детей, сле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дующие друг за другом на протяжении дня: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уборка постели, гимнастика, умывание, зав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трак, занятие и т. д.</w:t>
            </w:r>
          </w:p>
          <w:p w:rsidR="004759F3" w:rsidRPr="000754A4" w:rsidRDefault="001D27ED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Задание: разложи</w:t>
            </w:r>
            <w:r w:rsidR="004759F3"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картинки по порядку,</w:t>
            </w: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начиная с утра.</w:t>
            </w: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Назови одним словом </w:t>
            </w:r>
            <w:r w:rsidRPr="000754A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утро, день, вечер, ночь. (Сутки.)</w:t>
            </w:r>
          </w:p>
          <w:p w:rsidR="004759F3" w:rsidRPr="000754A4" w:rsidRDefault="004759F3" w:rsidP="000754A4">
            <w:pPr>
              <w:shd w:val="clear" w:color="auto" w:fill="FFFFFF"/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0754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Вопросы:</w:t>
            </w:r>
          </w:p>
          <w:p w:rsidR="004759F3" w:rsidRPr="000754A4" w:rsidRDefault="004759F3" w:rsidP="000754A4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вчера было воскресенье, какой день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недели сегодня?</w:t>
            </w:r>
          </w:p>
          <w:p w:rsidR="004759F3" w:rsidRPr="000754A4" w:rsidRDefault="004759F3" w:rsidP="000754A4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какой день недели следует за четвергом?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т. п.</w:t>
            </w:r>
          </w:p>
        </w:tc>
        <w:tc>
          <w:tcPr>
            <w:tcW w:w="4678" w:type="dxa"/>
          </w:tcPr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балла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справился с заданием, не сделал ни одной ошибки, безошибочно от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ветил на все вопросы воспитателя.                                              </w:t>
            </w:r>
            <w:r w:rsidRPr="000754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 </w:t>
            </w:r>
            <w:r w:rsidRPr="000754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балла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безошибочно разложил картинки в соответствии с временем суток, но обобщающее слово назвать затрудняет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ся. </w:t>
            </w:r>
            <w:r w:rsidR="001D27ED"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Допускает 1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-2 ошибки при ответе на вопросы о днях недели. </w:t>
            </w: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балл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не справился с заданиями даже после наводящих вопросов</w:t>
            </w: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759F3" w:rsidRPr="000754A4" w:rsidTr="007817BC">
        <w:trPr>
          <w:trHeight w:val="2901"/>
        </w:trPr>
        <w:tc>
          <w:tcPr>
            <w:tcW w:w="1939" w:type="dxa"/>
          </w:tcPr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Умение устанавли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вать зависимость между целым мно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жеством и его час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тями</w:t>
            </w: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Диагностическая игра «Часть и целое».</w:t>
            </w: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Материал</w:t>
            </w:r>
            <w:r w:rsidRPr="000754A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: 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вида игрушек разного количества (куклы, мишки, машины) или круги си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него, желтого и красного цветов</w:t>
            </w: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Ребенок рассматривает группы игрушек (кук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лы, мишки и машины), объединяет их в одну группу и называет. </w:t>
            </w:r>
            <w:r w:rsidRPr="000754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Вопросы и задания:</w:t>
            </w:r>
          </w:p>
          <w:p w:rsidR="004759F3" w:rsidRPr="000754A4" w:rsidRDefault="004759F3" w:rsidP="000754A4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Сосчитай количество частей «Группы игрушек».</w:t>
            </w:r>
          </w:p>
          <w:p w:rsidR="004759F3" w:rsidRPr="000754A4" w:rsidRDefault="004759F3" w:rsidP="000754A4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Сколько их? </w:t>
            </w:r>
            <w:r w:rsidRPr="000754A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(Три.)</w:t>
            </w: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Какие это части? </w:t>
            </w:r>
            <w:r w:rsidRPr="000754A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(Первая часть — куклы, вторая часть — мишки, третья — машины.)</w:t>
            </w:r>
          </w:p>
          <w:p w:rsidR="004759F3" w:rsidRPr="000754A4" w:rsidRDefault="004759F3" w:rsidP="000754A4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column"/>
              <w:t>Посчитай количество игрушек каждой части.</w:t>
            </w:r>
          </w:p>
          <w:p w:rsidR="004759F3" w:rsidRPr="000754A4" w:rsidRDefault="004759F3" w:rsidP="000754A4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Чего больше?</w:t>
            </w:r>
          </w:p>
          <w:p w:rsidR="004759F3" w:rsidRPr="000754A4" w:rsidRDefault="004759F3" w:rsidP="000754A4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Значит, какая часть больше?</w:t>
            </w: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какой части игрушек меньше?</w:t>
            </w:r>
          </w:p>
          <w:p w:rsidR="004759F3" w:rsidRPr="000754A4" w:rsidRDefault="004759F3" w:rsidP="000754A4">
            <w:pPr>
              <w:shd w:val="clear" w:color="auto" w:fill="FFFFFF"/>
              <w:tabs>
                <w:tab w:val="left" w:pos="17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Что можно сказать об этой части игрушек?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754A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(Она самая маленькая.)</w:t>
            </w: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Примечание. Можно считать части и количест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 частей, сравнивая выделенные множества и на при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мере кругов разного цвета или других геометриче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ских форм</w:t>
            </w:r>
          </w:p>
          <w:p w:rsidR="004759F3" w:rsidRPr="000754A4" w:rsidRDefault="004759F3" w:rsidP="000754A4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балла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выделяет составные час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ти группы предметов, сравнивает части на основе счета, понимает, что целая груп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па предметов больше каждой части (часть меньше целого).</w:t>
            </w: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балла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затрудняется назвать все игрушки (фигуры) одной группой. Недостаточно сформированы знания о це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лом множестве и его частях.</w:t>
            </w: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 дополнительных инструкций взрос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лого ребенок понимает, что такое части целого, определяет количество частей груп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пы предметов, сравнивает их. Называет самую большую, самую маленькую часть.                                                                   </w:t>
            </w:r>
            <w:r w:rsidRPr="000754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балл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не понимает значения множества и его частей. После дополни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тельных разъяснений взрослого не справ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ляется с заданиями</w:t>
            </w:r>
          </w:p>
        </w:tc>
      </w:tr>
    </w:tbl>
    <w:p w:rsidR="004759F3" w:rsidRPr="000754A4" w:rsidRDefault="004759F3" w:rsidP="000754A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59F3" w:rsidRPr="000754A4" w:rsidRDefault="004759F3" w:rsidP="000754A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54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Высокий уровень – 18-21 </w:t>
      </w:r>
      <w:r w:rsidR="001D27ED" w:rsidRPr="000754A4">
        <w:rPr>
          <w:rFonts w:ascii="Times New Roman" w:eastAsia="Times New Roman" w:hAnsi="Times New Roman"/>
          <w:b/>
          <w:sz w:val="24"/>
          <w:szCs w:val="24"/>
          <w:lang w:eastAsia="ru-RU"/>
        </w:rPr>
        <w:t>балл; средний</w:t>
      </w:r>
      <w:r w:rsidRPr="000754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уровень- 11-17 </w:t>
      </w:r>
      <w:r w:rsidR="001D27ED" w:rsidRPr="000754A4">
        <w:rPr>
          <w:rFonts w:ascii="Times New Roman" w:eastAsia="Times New Roman" w:hAnsi="Times New Roman"/>
          <w:b/>
          <w:sz w:val="24"/>
          <w:szCs w:val="24"/>
          <w:lang w:eastAsia="ru-RU"/>
        </w:rPr>
        <w:t>баллов; низкий</w:t>
      </w:r>
      <w:r w:rsidRPr="000754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уровень- 7-10 баллов. </w:t>
      </w:r>
    </w:p>
    <w:p w:rsidR="002102B0" w:rsidRPr="000754A4" w:rsidRDefault="002102B0" w:rsidP="000754A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59F3" w:rsidRPr="000754A4" w:rsidRDefault="004759F3" w:rsidP="000754A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754A4">
        <w:rPr>
          <w:rFonts w:ascii="Times New Roman" w:eastAsia="Times New Roman" w:hAnsi="Times New Roman"/>
          <w:b/>
          <w:sz w:val="24"/>
          <w:szCs w:val="24"/>
        </w:rPr>
        <w:t>Подготовительный возраст</w:t>
      </w:r>
    </w:p>
    <w:tbl>
      <w:tblPr>
        <w:tblW w:w="15405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7"/>
        <w:gridCol w:w="3119"/>
        <w:gridCol w:w="141"/>
        <w:gridCol w:w="4536"/>
        <w:gridCol w:w="5812"/>
      </w:tblGrid>
      <w:tr w:rsidR="004759F3" w:rsidRPr="000754A4" w:rsidTr="007817BC">
        <w:trPr>
          <w:trHeight w:val="563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3" w:rsidRPr="000754A4" w:rsidRDefault="004759F3" w:rsidP="000754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изучается?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3" w:rsidRPr="000754A4" w:rsidRDefault="004759F3" w:rsidP="000754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Дидактические игры, упражнения, вопросы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3" w:rsidRPr="000754A4" w:rsidRDefault="004759F3" w:rsidP="000754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диагностического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3" w:rsidRPr="000754A4" w:rsidRDefault="004759F3" w:rsidP="000754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4759F3" w:rsidRPr="000754A4" w:rsidTr="007817BC">
        <w:trPr>
          <w:trHeight w:val="3098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Знания о составе числа первого десятка (из от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дельных единиц)</w:t>
            </w:r>
          </w:p>
          <w:p w:rsidR="004759F3" w:rsidRPr="000754A4" w:rsidRDefault="004759F3" w:rsidP="00075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Дидактическое упраж</w:t>
            </w:r>
            <w:r w:rsidRPr="000754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softHyphen/>
              <w:t>нение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«Что будет, если...»</w:t>
            </w: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Задание: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подумай и дай правиль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ный ответ:</w:t>
            </w:r>
          </w:p>
          <w:p w:rsidR="004759F3" w:rsidRPr="000754A4" w:rsidRDefault="004759F3" w:rsidP="000754A4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будет, если к 7 прибавить 1?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754A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(Получится число 8.)</w:t>
            </w:r>
          </w:p>
          <w:p w:rsidR="004759F3" w:rsidRPr="000754A4" w:rsidRDefault="004759F3" w:rsidP="000754A4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9 прибавить 1?</w:t>
            </w:r>
          </w:p>
          <w:p w:rsidR="004759F3" w:rsidRPr="000754A4" w:rsidRDefault="004759F3" w:rsidP="000754A4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получить число 8, если есть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число 9? </w:t>
            </w:r>
            <w:r w:rsidRPr="000754A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(Убрать одну единицу.)</w:t>
            </w:r>
          </w:p>
          <w:p w:rsidR="004759F3" w:rsidRPr="000754A4" w:rsidRDefault="004759F3" w:rsidP="000754A4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будет если сложить три еди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ницы? </w:t>
            </w:r>
            <w:r w:rsidRPr="000754A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(Получится число 3.)</w:t>
            </w:r>
          </w:p>
          <w:p w:rsidR="004759F3" w:rsidRPr="000754A4" w:rsidRDefault="004759F3" w:rsidP="000754A4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если сложить 5 единиц? </w:t>
            </w:r>
            <w:r w:rsidRPr="000754A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(Число 5.)</w:t>
            </w:r>
          </w:p>
          <w:p w:rsidR="004759F3" w:rsidRPr="000754A4" w:rsidRDefault="004759F3" w:rsidP="000754A4">
            <w:pPr>
              <w:shd w:val="clear" w:color="auto" w:fill="FFFFFF"/>
              <w:tabs>
                <w:tab w:val="left" w:pos="178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балла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ребенок знает состав чисел первого десятка (из от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дельных единиц) и как получить каждое число первого десятка, прибавляя единицу к предыдущему и вычитая единицу из сле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дующего за ним в ряду.</w:t>
            </w: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балла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ребенок знает состав чисел первого десятка (из отдель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ных единиц), затрудняется при выполнении заданий, касающихся знаний о получении числа путем вычитания единицы из следую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щего за ним в ряду.</w:t>
            </w: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балл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ребенок допускает большое количество ошибок при выполнении заданий</w:t>
            </w:r>
          </w:p>
        </w:tc>
      </w:tr>
      <w:tr w:rsidR="004759F3" w:rsidRPr="000754A4" w:rsidTr="007817BC">
        <w:trPr>
          <w:trHeight w:val="349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 о цифрах от 0 до 9; знаках «=»,«-»,«+». Умение состав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лять и решать задачи в одно действие и поль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зоваться арифме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тическими зна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ками действий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Арифметические задачи </w:t>
            </w: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(2-3).</w:t>
            </w: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Материал</w:t>
            </w:r>
            <w:r w:rsidRPr="000754A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: 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цифры от 0 до 9, знаки «=», «-», «+»; предметные кар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тинки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Задания:</w:t>
            </w:r>
          </w:p>
          <w:p w:rsidR="004759F3" w:rsidRPr="000754A4" w:rsidRDefault="004759F3" w:rsidP="000754A4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Рассмотри картинки (ваза с тремя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тюльпанами и ваза с тремя розами)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составь задачу. С помощью цифр и знаков покажи решение задачи.</w:t>
            </w:r>
          </w:p>
          <w:p w:rsidR="004759F3" w:rsidRPr="000754A4" w:rsidRDefault="004759F3" w:rsidP="000754A4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Покажи картинку, где изображено 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6 шаров надутых и 4 лопнувших.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Составь условие и с помощью цифр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знаков покажи решение задачи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 балла 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самостоятельно составляет условия задач с помощью картинок и показывает решения при помощи цифр и знаков.</w:t>
            </w: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балла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ребенок составляет условия задач с помощью взросло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го, правильно считает, но не всегда правильно пользуется зна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ками (путает значение знаков «+» и «-»).</w:t>
            </w: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балл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ребенок не может составить условие задачи даже при активной помощи взрослого, ошибается в подсчетах, не понима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ет значения арифметических знаков</w:t>
            </w:r>
          </w:p>
        </w:tc>
      </w:tr>
      <w:tr w:rsidR="004759F3" w:rsidRPr="000754A4" w:rsidTr="007817BC">
        <w:trPr>
          <w:trHeight w:val="269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Знания о меся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цах и последо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вательности дней недели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3" w:rsidRPr="000754A4" w:rsidRDefault="004759F3" w:rsidP="000754A4">
            <w:pPr>
              <w:shd w:val="clear" w:color="auto" w:fill="FFFFFF"/>
              <w:tabs>
                <w:tab w:val="left" w:pos="34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0754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Дидактическая игра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«Живая неделя».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754A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Материал: 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карточки с цифрами от 1 до 7.</w:t>
            </w:r>
          </w:p>
          <w:p w:rsidR="004759F3" w:rsidRPr="000754A4" w:rsidRDefault="004759F3" w:rsidP="000754A4">
            <w:pPr>
              <w:shd w:val="clear" w:color="auto" w:fill="FFFFFF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Дидактическое упражнение «Назови правильно месяц»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Задания:</w:t>
            </w: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Выбери любую цифру. Назови, какой день недели ей соответствует. Выложи в соответствии с цифрами дни недели и назови их. 2. Назови, какой сейчас месяц? Как называется первый (второй) месяц весны?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 балла 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ребенок справляется с заданиями, не делает ни одной ошибки; знает не только текущий месяц, но и все остальные. </w:t>
            </w: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балла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ребенок знает последовательность дней недели, за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трудняется в выкладывании дней недели в соответствии с циф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рами, но после наводящих вопросов справляется с заданием; знает только текущий месяц.</w:t>
            </w: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балл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ребенок не справился с заданием даже после наводящих вопросов</w:t>
            </w:r>
          </w:p>
        </w:tc>
      </w:tr>
      <w:tr w:rsidR="004759F3" w:rsidRPr="000754A4" w:rsidTr="007817BC">
        <w:trPr>
          <w:trHeight w:val="282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3" w:rsidRPr="000754A4" w:rsidRDefault="004759F3" w:rsidP="000754A4">
            <w:pPr>
              <w:shd w:val="clear" w:color="auto" w:fill="FFFFFF"/>
              <w:tabs>
                <w:tab w:val="left" w:leader="underscore" w:pos="1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назы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вать числа в пря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мом и обратном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порядке,</w:t>
            </w: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соотносить циф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ру и количество предметов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Дидактическая игра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«Вкусные конфеты».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754A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Материал: 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 бумаги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нарисованными</w:t>
            </w: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цифрами 0,3, 5, 8. 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Задания:</w:t>
            </w:r>
          </w:p>
          <w:p w:rsidR="004759F3" w:rsidRPr="000754A4" w:rsidRDefault="004759F3" w:rsidP="000754A4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Посчитай в пределах 10 в прямом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обратном порядке.</w:t>
            </w:r>
          </w:p>
          <w:p w:rsidR="004759F3" w:rsidRPr="000754A4" w:rsidRDefault="004759F3" w:rsidP="000754A4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Посмотри на цифры, написанные</w:t>
            </w: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листе бумаги, и нарисуй рядом с каждой цифрой соответствующее количество конфет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3" w:rsidRPr="000754A4" w:rsidRDefault="004759F3" w:rsidP="000754A4">
            <w:pPr>
              <w:shd w:val="clear" w:color="auto" w:fill="FFFFFF"/>
              <w:tabs>
                <w:tab w:val="left" w:leader="underscore" w:pos="621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балла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ребенок безошибочно считает в прямом и обратном порядке до 10, правильно выполняет задание 2.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754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балла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ребенок правильно считает в прямом порядке до 10, делает пропуски при счете в обратном порядке; допускает не более одной ошибки при выполнении задания 2. </w:t>
            </w:r>
          </w:p>
          <w:p w:rsidR="004759F3" w:rsidRPr="000754A4" w:rsidRDefault="004759F3" w:rsidP="000754A4">
            <w:pPr>
              <w:shd w:val="clear" w:color="auto" w:fill="FFFFFF"/>
              <w:tabs>
                <w:tab w:val="left" w:leader="underscore" w:pos="621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 балл 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допускает ошибки во время счета в прямом и обратном порядке до 1.0, допускает более одной ошибки при выполнении задания 2</w:t>
            </w:r>
          </w:p>
        </w:tc>
      </w:tr>
      <w:tr w:rsidR="004759F3" w:rsidRPr="000754A4" w:rsidTr="007817BC">
        <w:trPr>
          <w:trHeight w:val="1861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делить круг, квадрат, на две и четыре равные части</w:t>
            </w: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Дидактическая игра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«День рождения Винни - Пуха».</w:t>
            </w: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Материал: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круга и 3 квадрата, 1 круг и 1 квад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рат разделены на четыре части поровну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Задание:</w:t>
            </w: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Винни-Пух захотел угостить гостей апельсином и пирожным, стал их де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лить поровну. Помоги Винни-Пуху разделить апельсин и пирожное на че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тыре равные части. Подумай и ответь: Часть круга, квадрата больше или меньше целого?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балла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ребенок самостоятельно делит круг и квадрат на че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тыре равные части и объясняет, что часть меньше целого. </w:t>
            </w: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балла -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ребенок затрудняется при делении, но после подсказ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ки воспитателя правильно выполняет задание, отмечая, что це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лое больше части.</w:t>
            </w: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балл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ребенок не может разделить круг и квадрат на равные части. Не понимает значение понятий «часть» и «целое»</w:t>
            </w:r>
          </w:p>
        </w:tc>
      </w:tr>
      <w:tr w:rsidR="004759F3" w:rsidRPr="000754A4" w:rsidTr="007817BC">
        <w:trPr>
          <w:trHeight w:val="2454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Умение считать (отсчитывать) предметы в пре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делах 10-20. Пользоваться по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рядковыми и ко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личественными числительными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Дидактическое упражне</w:t>
            </w:r>
            <w:r w:rsidRPr="000754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softHyphen/>
              <w:t>ние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«Веселые игрушки». </w:t>
            </w:r>
            <w:r w:rsidRPr="000754A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Материал: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(18) раз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ных мелких игрушек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Задания: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разложи (поставь) все игрушки по порядку и посчитай их.</w:t>
            </w:r>
          </w:p>
          <w:p w:rsidR="004759F3" w:rsidRPr="000754A4" w:rsidRDefault="004759F3" w:rsidP="000754A4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Посчитай все игрушки.</w:t>
            </w:r>
          </w:p>
          <w:p w:rsidR="004759F3" w:rsidRPr="000754A4" w:rsidRDefault="004759F3" w:rsidP="000754A4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Сколько всего игрушек?</w:t>
            </w:r>
          </w:p>
          <w:p w:rsidR="004759F3" w:rsidRPr="000754A4" w:rsidRDefault="004759F3" w:rsidP="000754A4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Который по счету мишка?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А мячик? И т. п.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балла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ребенок не допустил ни одной ошибки.</w:t>
            </w: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балла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ребенок ошибается в порядковых числительных.</w:t>
            </w: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балл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ребенок допускает большое количество ошибок</w:t>
            </w:r>
          </w:p>
        </w:tc>
      </w:tr>
      <w:tr w:rsidR="004759F3" w:rsidRPr="000754A4" w:rsidTr="007817BC">
        <w:trPr>
          <w:trHeight w:val="2901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изме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рять длину предметов с помощью ус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ловной мерки</w:t>
            </w: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Дидактическое   упраж</w:t>
            </w:r>
            <w:r w:rsidRPr="000754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softHyphen/>
              <w:t>нение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«Дорожки». </w:t>
            </w: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Материал: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три дорожки </w:t>
            </w:r>
            <w:r w:rsidR="001D27ED"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разной длины, полоска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бумаги длиной 3 см - условная мерка</w:t>
            </w: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Задание: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рассмотри дорожки.</w:t>
            </w:r>
          </w:p>
          <w:p w:rsidR="004759F3" w:rsidRPr="000754A4" w:rsidRDefault="004759F3" w:rsidP="000754A4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ты думаешь, какая из этих до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рожек самая длинная, а какая самая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короткая? Как это проверить?</w:t>
            </w:r>
          </w:p>
          <w:p w:rsidR="004759F3" w:rsidRPr="000754A4" w:rsidRDefault="004759F3" w:rsidP="000754A4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59F3" w:rsidRPr="000754A4" w:rsidRDefault="004759F3" w:rsidP="000754A4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59F3" w:rsidRPr="000754A4" w:rsidRDefault="004759F3" w:rsidP="000754A4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балла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при выполнении задания ребенок самостоятельно применяет условную мерку, сравнивает полученные результаты и делает вывод.</w:t>
            </w: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балла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при измерении длины ребенок пользуется условной меркой, после дополнительной инструкции воспитателя сравни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вает результаты самостоятельно.</w:t>
            </w:r>
          </w:p>
          <w:p w:rsidR="004759F3" w:rsidRPr="000754A4" w:rsidRDefault="004759F3" w:rsidP="000754A4">
            <w:pPr>
              <w:shd w:val="clear" w:color="auto" w:fill="FFFFFF"/>
              <w:tabs>
                <w:tab w:val="left" w:leader="underscore" w:pos="621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балл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ребенок не имеет представления о понятии длины, не умеет пользоваться условной меркой</w:t>
            </w:r>
          </w:p>
          <w:p w:rsidR="004759F3" w:rsidRPr="000754A4" w:rsidRDefault="004759F3" w:rsidP="000754A4">
            <w:pPr>
              <w:shd w:val="clear" w:color="auto" w:fill="FFFFFF"/>
              <w:tabs>
                <w:tab w:val="left" w:pos="178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759F3" w:rsidRPr="000754A4" w:rsidTr="007817BC">
        <w:trPr>
          <w:trHeight w:val="1642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ориен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тироваться на листе бумаги в клеточку</w:t>
            </w: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Игра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«Волшебная точка». </w:t>
            </w:r>
            <w:r w:rsidRPr="000754A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Материалы: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 бумаги в клетку, на котором на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рисована точка, простой карандаш</w:t>
            </w: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Задание: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заданной точки от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мерь две клетки вверх, две клетки вправо, две клетки вверх, одна клет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ка вправо, четыре клетки вниз, одна клетка влево, одна клетка вверх, одна клетка вниз, одна клетка влево</w:t>
            </w:r>
          </w:p>
          <w:p w:rsidR="004759F3" w:rsidRPr="000754A4" w:rsidRDefault="004759F3" w:rsidP="000754A4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балла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ребенок справился с заданием, не допустил ни одной ошибки при перемещении точки.</w:t>
            </w: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балла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ребенок справился с заданием, но допустил 1-2 ошиб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ки при перемещении точки (</w:t>
            </w:r>
            <w:r w:rsidR="001D27ED"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например,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влево или вправо). </w:t>
            </w:r>
          </w:p>
          <w:p w:rsidR="004759F3" w:rsidRPr="000754A4" w:rsidRDefault="004759F3" w:rsidP="000754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балл</w:t>
            </w:r>
            <w:r w:rsidRPr="00075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ребенок не справился с заданием, допустил более трех ошибок</w:t>
            </w:r>
          </w:p>
          <w:p w:rsidR="004759F3" w:rsidRPr="000754A4" w:rsidRDefault="004759F3" w:rsidP="000754A4">
            <w:pPr>
              <w:shd w:val="clear" w:color="auto" w:fill="FFFFFF"/>
              <w:tabs>
                <w:tab w:val="left" w:pos="17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3143C" w:rsidRPr="000754A4" w:rsidRDefault="004759F3" w:rsidP="000754A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eastAsia="Times New Roman" w:hAnsi="Times New Roman"/>
          <w:b/>
          <w:sz w:val="24"/>
          <w:szCs w:val="24"/>
          <w:lang w:eastAsia="ru-RU"/>
        </w:rPr>
        <w:t>Вы</w:t>
      </w:r>
      <w:r w:rsidR="001D27ED" w:rsidRPr="000754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сокий уровень - 20-24 балла; </w:t>
      </w:r>
      <w:r w:rsidRPr="000754A4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1D27ED" w:rsidRPr="000754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редний уровень- 13-19 баллов; </w:t>
      </w:r>
      <w:r w:rsidRPr="000754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низкий уровень- 8-12 баллов.      </w:t>
      </w:r>
      <w:r w:rsidR="00D3143C" w:rsidRPr="000754A4"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4759F3" w:rsidRPr="000754A4" w:rsidRDefault="004759F3" w:rsidP="000754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  <w:sectPr w:rsidR="004759F3" w:rsidRPr="000754A4" w:rsidSect="004759F3">
          <w:pgSz w:w="16838" w:h="11906" w:orient="landscape"/>
          <w:pgMar w:top="851" w:right="1134" w:bottom="1701" w:left="1134" w:header="720" w:footer="709" w:gutter="0"/>
          <w:cols w:space="720"/>
          <w:titlePg/>
          <w:docGrid w:linePitch="360"/>
        </w:sectPr>
      </w:pPr>
    </w:p>
    <w:p w:rsidR="00CC482F" w:rsidRPr="000754A4" w:rsidRDefault="00CC482F" w:rsidP="000754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754A4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ДИАГНОСТИКА СФОРМИРОВАННОСТИ МАТЕМАТИЧЕСКИХ </w:t>
      </w:r>
      <w:r w:rsidR="001D27ED" w:rsidRPr="000754A4">
        <w:rPr>
          <w:rFonts w:ascii="Times New Roman" w:eastAsia="Times New Roman" w:hAnsi="Times New Roman"/>
          <w:b/>
          <w:sz w:val="24"/>
          <w:szCs w:val="24"/>
        </w:rPr>
        <w:t>ПРЕДСТАВЛЕНИЙ ДЕТЕЙ</w:t>
      </w:r>
      <w:r w:rsidRPr="000754A4">
        <w:rPr>
          <w:rFonts w:ascii="Times New Roman" w:eastAsia="Times New Roman" w:hAnsi="Times New Roman"/>
          <w:b/>
          <w:sz w:val="24"/>
          <w:szCs w:val="24"/>
        </w:rPr>
        <w:t xml:space="preserve"> СТАРШЕГО ДОШКОЛЬНОГО ВОЗРАСТА</w:t>
      </w:r>
    </w:p>
    <w:p w:rsidR="00CC482F" w:rsidRPr="000754A4" w:rsidRDefault="00CC482F" w:rsidP="000754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754A4">
        <w:rPr>
          <w:rFonts w:ascii="Times New Roman" w:eastAsia="Times New Roman" w:hAnsi="Times New Roman"/>
          <w:b/>
          <w:sz w:val="24"/>
          <w:szCs w:val="24"/>
        </w:rPr>
        <w:t>По методике Белошистой Анны Витальевны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C482F" w:rsidRPr="000754A4" w:rsidRDefault="00CC482F" w:rsidP="000754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754A4">
        <w:rPr>
          <w:rFonts w:ascii="Times New Roman" w:eastAsia="Times New Roman" w:hAnsi="Times New Roman"/>
          <w:b/>
          <w:sz w:val="24"/>
          <w:szCs w:val="24"/>
        </w:rPr>
        <w:t>Диагностическая ситуация «Войди в избушку»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0754A4">
        <w:rPr>
          <w:rFonts w:ascii="Times New Roman" w:eastAsia="Times New Roman" w:hAnsi="Times New Roman"/>
          <w:sz w:val="24"/>
          <w:szCs w:val="24"/>
        </w:rPr>
        <w:t>Цель: выявление практических умений детей 5-6 лет в составлении чисел из 2-х меньших и в осуществлении поисковых действий.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sz w:val="24"/>
          <w:szCs w:val="24"/>
        </w:rPr>
        <w:t>На трёх избушках, расположенных в ряд, цифрами (6, 9,7 соответственно) обозначено количество золотых монет. К избушкам ведут следы. Забрать монеты сможет только тот, кто откроет дверь. Для этого надо наступить на левые и правые следы вместе столько раз, сколько показывает цифра. (Отмечать карандашом).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sz w:val="24"/>
          <w:szCs w:val="24"/>
        </w:rPr>
        <w:t> Педагог: Какую избушку ты выбрал? На какие следы наступишь? Если хочешь, то войди в другие избушки?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25115" cy="2033270"/>
            <wp:effectExtent l="0" t="0" r="0" b="5080"/>
            <wp:docPr id="3" name="Рисунок 3" descr="избушка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избушка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20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82F" w:rsidRPr="000754A4" w:rsidRDefault="00CC482F" w:rsidP="000754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754A4">
        <w:rPr>
          <w:rFonts w:ascii="Times New Roman" w:eastAsia="Times New Roman" w:hAnsi="Times New Roman"/>
          <w:b/>
          <w:sz w:val="24"/>
          <w:szCs w:val="24"/>
        </w:rPr>
        <w:t>Диагностическая ситуация «Исправь ошибки и назови следующий ход»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sz w:val="24"/>
          <w:szCs w:val="24"/>
        </w:rPr>
        <w:t> Цель – выявление умений детей соблюдать последовательность ходов, предлагать варианты исправления ошибок, рассуждать, мысленно обосновывать ход своих действий.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sz w:val="24"/>
          <w:szCs w:val="24"/>
        </w:rPr>
        <w:t>Ситуация организуется без практических действий. Ребёнок следит за ходом взрослого, комментирует свой ход, исправляет ошибки.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sz w:val="24"/>
          <w:szCs w:val="24"/>
        </w:rPr>
        <w:t> Педагог: Представь, что мы с тобой играем в домино. Кто-то из нас допустил ошибки. Найди их и исправь. Первый ход был моим (слева).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sz w:val="24"/>
          <w:szCs w:val="24"/>
        </w:rPr>
        <w:t>По мере обнаружения ошибок ребёнку задаётся вопрос: «Кто же из нас допустил ошибки? Как их исправить, используя дополнительные фишки?»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33270" cy="2825115"/>
            <wp:effectExtent l="0" t="0" r="5080" b="0"/>
            <wp:docPr id="4" name="Рисунок 4" descr="домино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домино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282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C482F" w:rsidRPr="000754A4" w:rsidRDefault="00CC482F" w:rsidP="000754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754A4">
        <w:rPr>
          <w:rFonts w:ascii="Times New Roman" w:eastAsia="Times New Roman" w:hAnsi="Times New Roman"/>
          <w:sz w:val="24"/>
          <w:szCs w:val="24"/>
        </w:rPr>
        <w:t>1</w:t>
      </w:r>
      <w:r w:rsidRPr="000754A4">
        <w:rPr>
          <w:rFonts w:ascii="Times New Roman" w:eastAsia="Times New Roman" w:hAnsi="Times New Roman"/>
          <w:b/>
          <w:sz w:val="24"/>
          <w:szCs w:val="24"/>
        </w:rPr>
        <w:t>.      Диагностическая ситуация аналитико-синтетической деятельности</w:t>
      </w:r>
    </w:p>
    <w:p w:rsidR="00CC482F" w:rsidRPr="000754A4" w:rsidRDefault="00CC482F" w:rsidP="000754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sz w:val="24"/>
          <w:szCs w:val="24"/>
        </w:rPr>
        <w:lastRenderedPageBreak/>
        <w:t> Цель: выявить сформированность навыка анализа и синтеза детей 5-6 лет.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sz w:val="24"/>
          <w:szCs w:val="24"/>
        </w:rPr>
        <w:t> Задачи: оценка умения сравнивать и обобщать предметы по признаку, знаний о форме простейших геометрических фигур, умения классифицировать материал по самостоятельно найденному основанию.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sz w:val="24"/>
          <w:szCs w:val="24"/>
        </w:rPr>
        <w:t> Предъявление задания: диагностика состоит из нескольких этапов, которые поочерёдно предлагаются ребёнку. Проводится индивидуально.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sz w:val="24"/>
          <w:szCs w:val="24"/>
        </w:rPr>
        <w:t>1.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sz w:val="24"/>
          <w:szCs w:val="24"/>
        </w:rPr>
        <w:t>Материал: набор фигур — пять кругов (синие: большой и два маленьких, зеленые: большой и маленький), маленький красный квадрат. (Слайд «Круги»)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25115" cy="737235"/>
            <wp:effectExtent l="0" t="0" r="0" b="5715"/>
            <wp:docPr id="5" name="Рисунок 5" descr="кубики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кубики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sz w:val="24"/>
          <w:szCs w:val="24"/>
        </w:rPr>
        <w:t>диагностическая ситуация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sz w:val="24"/>
          <w:szCs w:val="24"/>
        </w:rPr>
        <w:t>Задание: «Определи, какая из фигур в этом наборе лишняя. (Квадрат.) Объясни почему. (Все остальные — круги.)».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sz w:val="24"/>
          <w:szCs w:val="24"/>
        </w:rPr>
        <w:t>2.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sz w:val="24"/>
          <w:szCs w:val="24"/>
        </w:rPr>
        <w:t>Материал: тот же, что к №1, но без квадрата.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sz w:val="24"/>
          <w:szCs w:val="24"/>
        </w:rPr>
        <w:t>Задание: «Оставшиеся круги раздели на две группы. Объясни, почему так разделил. (По цвету, по размеру.)».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sz w:val="24"/>
          <w:szCs w:val="24"/>
        </w:rPr>
        <w:t>3.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sz w:val="24"/>
          <w:szCs w:val="24"/>
        </w:rPr>
        <w:t>Материал: тот же и карточки с цифрами 2 и 3.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sz w:val="24"/>
          <w:szCs w:val="24"/>
        </w:rPr>
        <w:t>Задание: «Что на кругах означает число 2? (Два больших круга, два зеленых круга.) Число 3? (Три синих круга, три маленьких круга.)».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sz w:val="24"/>
          <w:szCs w:val="24"/>
        </w:rPr>
        <w:t>Оценка задания: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sz w:val="24"/>
          <w:szCs w:val="24"/>
        </w:rPr>
        <w:t>1 уровень – задание выполнено полностью верно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sz w:val="24"/>
          <w:szCs w:val="24"/>
        </w:rPr>
        <w:t>2 уровень – допущено 1-2 ошибки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sz w:val="24"/>
          <w:szCs w:val="24"/>
        </w:rPr>
        <w:t>3 уровень – задание выполнено с помощью взрослого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sz w:val="24"/>
          <w:szCs w:val="24"/>
        </w:rPr>
        <w:t>4 уровень – ребёнок затрудняется с ответом на вопрос даже после подсказки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sz w:val="24"/>
          <w:szCs w:val="24"/>
        </w:rPr>
        <w:t>Слайд с фото ребёнка</w:t>
      </w:r>
    </w:p>
    <w:p w:rsidR="00CC482F" w:rsidRPr="000754A4" w:rsidRDefault="00CC482F" w:rsidP="000754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754A4">
        <w:rPr>
          <w:rFonts w:ascii="Times New Roman" w:eastAsia="Times New Roman" w:hAnsi="Times New Roman"/>
          <w:sz w:val="24"/>
          <w:szCs w:val="24"/>
        </w:rPr>
        <w:t xml:space="preserve">2.     </w:t>
      </w:r>
      <w:r w:rsidRPr="000754A4">
        <w:rPr>
          <w:rFonts w:ascii="Times New Roman" w:eastAsia="Times New Roman" w:hAnsi="Times New Roman"/>
          <w:b/>
          <w:sz w:val="24"/>
          <w:szCs w:val="24"/>
        </w:rPr>
        <w:t>Диагностическая ситуация «Что лишнее»</w:t>
      </w:r>
    </w:p>
    <w:p w:rsidR="00CC482F" w:rsidRPr="000754A4" w:rsidRDefault="00CC482F" w:rsidP="000754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sz w:val="24"/>
          <w:szCs w:val="24"/>
        </w:rPr>
        <w:t>Цель: определить сформированность навыка визуального анализа детей 5-6 лет.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sz w:val="24"/>
          <w:szCs w:val="24"/>
        </w:rPr>
        <w:t>1 вариант.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sz w:val="24"/>
          <w:szCs w:val="24"/>
        </w:rPr>
        <w:t>Материал: рисунок фигурок-рожиц. (слайд «Рожицы»)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25115" cy="422910"/>
            <wp:effectExtent l="0" t="0" r="0" b="0"/>
            <wp:docPr id="6" name="Рисунок 6" descr="рожицы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рожицы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sz w:val="24"/>
          <w:szCs w:val="24"/>
        </w:rPr>
        <w:t>диагностическое задание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sz w:val="24"/>
          <w:szCs w:val="24"/>
        </w:rPr>
        <w:t>Задание: «Одна из фигурок отличается от всех других. Какая? (Четвертая.) Чем она отличается?»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sz w:val="24"/>
          <w:szCs w:val="24"/>
        </w:rPr>
        <w:t>2 вариант.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sz w:val="24"/>
          <w:szCs w:val="24"/>
        </w:rPr>
        <w:t>Материал: рисунок фигурок-человечков.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25115" cy="668655"/>
            <wp:effectExtent l="0" t="0" r="0" b="0"/>
            <wp:docPr id="7" name="Рисунок 7" descr="человечки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человечки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sz w:val="24"/>
          <w:szCs w:val="24"/>
        </w:rPr>
        <w:t>диагностическое задание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sz w:val="24"/>
          <w:szCs w:val="24"/>
        </w:rPr>
        <w:t>Задание: «Среди этих фигурок есть лишняя. Найди ее. (Пятая фигурка.) Почему она лишняя?»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sz w:val="24"/>
          <w:szCs w:val="24"/>
        </w:rPr>
        <w:t>Оценка задания: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sz w:val="24"/>
          <w:szCs w:val="24"/>
        </w:rPr>
        <w:t>1 уровень – задание выполнено полностью верно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sz w:val="24"/>
          <w:szCs w:val="24"/>
        </w:rPr>
        <w:lastRenderedPageBreak/>
        <w:t>2 уровень – допущено 1-2 ошибки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sz w:val="24"/>
          <w:szCs w:val="24"/>
        </w:rPr>
        <w:t>3 уровень – задание выполнено с помощью взрослого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sz w:val="24"/>
          <w:szCs w:val="24"/>
        </w:rPr>
        <w:t>4 уровень – ребёнок затрудняется с ответом на вопрос даже после подсказки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C482F" w:rsidRPr="000754A4" w:rsidRDefault="00CC482F" w:rsidP="000754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754A4">
        <w:rPr>
          <w:rFonts w:ascii="Times New Roman" w:eastAsia="Times New Roman" w:hAnsi="Times New Roman"/>
          <w:b/>
          <w:sz w:val="24"/>
          <w:szCs w:val="24"/>
        </w:rPr>
        <w:t>3. Диагностическая ситуация на анализ и синтез</w:t>
      </w:r>
    </w:p>
    <w:p w:rsidR="00CC482F" w:rsidRPr="000754A4" w:rsidRDefault="00CC482F" w:rsidP="000754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754A4">
        <w:rPr>
          <w:rFonts w:ascii="Times New Roman" w:eastAsia="Times New Roman" w:hAnsi="Times New Roman"/>
          <w:b/>
          <w:sz w:val="24"/>
          <w:szCs w:val="24"/>
        </w:rPr>
        <w:t>для детей 5 – 7 лет (методика Белошистой А.В.)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sz w:val="24"/>
          <w:szCs w:val="24"/>
        </w:rPr>
        <w:t>Цель: определить степень развитости навыка выделения фигуры из композиции, образованной наложением одних форм на другие, выявить уровень знаний геометрических фигур.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sz w:val="24"/>
          <w:szCs w:val="24"/>
        </w:rPr>
        <w:t>Предъявление задания: индивидуально с каждым ребёнком. В 2 этапа.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sz w:val="24"/>
          <w:szCs w:val="24"/>
        </w:rPr>
        <w:t> 1 этап.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sz w:val="24"/>
          <w:szCs w:val="24"/>
        </w:rPr>
        <w:t>Материал: 4 одинаковых треугольника. (слайд)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25115" cy="218440"/>
            <wp:effectExtent l="0" t="0" r="0" b="0"/>
            <wp:docPr id="8" name="Рисунок 8" descr="треугольники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треугольники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sz w:val="24"/>
          <w:szCs w:val="24"/>
        </w:rPr>
        <w:t>диагностическое задание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sz w:val="24"/>
          <w:szCs w:val="24"/>
        </w:rPr>
        <w:t>Задание: «Возьми два треугольника и сложи из них один. Теперь возьми два других треугольника и сложи из них еще один треугольник, но другой формы. Чем они отличаются? (Один высокий, другой — низкий; один узкий, другой — широкий.) Можно ли сложить из этих двух треугольников прямоугольник? (Да.) Квадрат? (Нет.)».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sz w:val="24"/>
          <w:szCs w:val="24"/>
        </w:rPr>
        <w:t>2 этап.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sz w:val="24"/>
          <w:szCs w:val="24"/>
        </w:rPr>
        <w:t>Материал: рисунок двух маленьких треугольников, образующих один большой. (слайд)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29510" cy="1146175"/>
            <wp:effectExtent l="0" t="0" r="8890" b="0"/>
            <wp:docPr id="9" name="Рисунок 9" descr="треугольник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реугольник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sz w:val="24"/>
          <w:szCs w:val="24"/>
        </w:rPr>
        <w:t>диагностическое задание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sz w:val="24"/>
          <w:szCs w:val="24"/>
        </w:rPr>
        <w:t>Задание: «На этом рисунке спрятано три треугольника. Найди и покажи их».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sz w:val="24"/>
          <w:szCs w:val="24"/>
        </w:rPr>
        <w:t>Оценка задания: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sz w:val="24"/>
          <w:szCs w:val="24"/>
        </w:rPr>
        <w:t>1 уровень – задание выполнено полностью верно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sz w:val="24"/>
          <w:szCs w:val="24"/>
        </w:rPr>
        <w:t>2 уровень – допущено 1-2 ошибки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sz w:val="24"/>
          <w:szCs w:val="24"/>
        </w:rPr>
        <w:t>3 уровень – задание выполнено с помощью взрослого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sz w:val="24"/>
          <w:szCs w:val="24"/>
        </w:rPr>
        <w:t>4 уровень – ребёнок не справился с заданием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C482F" w:rsidRPr="000754A4" w:rsidRDefault="00CC482F" w:rsidP="000754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754A4">
        <w:rPr>
          <w:rFonts w:ascii="Times New Roman" w:eastAsia="Times New Roman" w:hAnsi="Times New Roman"/>
          <w:sz w:val="24"/>
          <w:szCs w:val="24"/>
        </w:rPr>
        <w:t xml:space="preserve">4.     </w:t>
      </w:r>
      <w:r w:rsidRPr="000754A4">
        <w:rPr>
          <w:rFonts w:ascii="Times New Roman" w:eastAsia="Times New Roman" w:hAnsi="Times New Roman"/>
          <w:b/>
          <w:sz w:val="24"/>
          <w:szCs w:val="24"/>
        </w:rPr>
        <w:t>Диагностический тест.</w:t>
      </w:r>
    </w:p>
    <w:p w:rsidR="00CC482F" w:rsidRPr="000754A4" w:rsidRDefault="00CC482F" w:rsidP="000754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754A4">
        <w:rPr>
          <w:rFonts w:ascii="Times New Roman" w:eastAsia="Times New Roman" w:hAnsi="Times New Roman"/>
          <w:b/>
          <w:sz w:val="24"/>
          <w:szCs w:val="24"/>
        </w:rPr>
        <w:t>Первоначальные математические представления (методика Белошистой А.В.)</w:t>
      </w:r>
    </w:p>
    <w:p w:rsidR="00CC482F" w:rsidRPr="000754A4" w:rsidRDefault="00CC482F" w:rsidP="000754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sz w:val="24"/>
          <w:szCs w:val="24"/>
        </w:rPr>
        <w:t>Цель: определить представления детей о соотношениях больше на; меньше на; о количественном и порядковом счёте, о форме простейших геометрических фигур.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sz w:val="24"/>
          <w:szCs w:val="24"/>
        </w:rPr>
        <w:t> Материал: 7 любых предметов или их изображений на магнитной доске. Предметы могут быть как одинаковые, так и разные. Задание может быть предложено подгруппе детей. (слайд «Юла»)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50570" cy="737235"/>
            <wp:effectExtent l="0" t="0" r="0" b="5715"/>
            <wp:docPr id="10" name="Рисунок 10" descr="юла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юла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sz w:val="24"/>
          <w:szCs w:val="24"/>
        </w:rPr>
        <w:t>диагностическое задание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sz w:val="24"/>
          <w:szCs w:val="24"/>
        </w:rPr>
        <w:t>Способ выполнения: ребёнку дают лист бумаги и карандаш. Задание состоит из нескольких частей, которые предлагаются последовательно.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sz w:val="24"/>
          <w:szCs w:val="24"/>
        </w:rPr>
        <w:t>Задания: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sz w:val="24"/>
          <w:szCs w:val="24"/>
        </w:rPr>
        <w:lastRenderedPageBreak/>
        <w:t>А. Нарисуй на листе столько же кругов, сколько на доске предметов.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sz w:val="24"/>
          <w:szCs w:val="24"/>
        </w:rPr>
        <w:t>Б. Нарисуй квадратов на 1 больше, чем кругов.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sz w:val="24"/>
          <w:szCs w:val="24"/>
        </w:rPr>
        <w:t>В. Нарисуй треугольников на 2 меньше, чем кругов.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sz w:val="24"/>
          <w:szCs w:val="24"/>
        </w:rPr>
        <w:t>Г. Обведи линией 6 квадратов.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sz w:val="24"/>
          <w:szCs w:val="24"/>
        </w:rPr>
        <w:t>Д. Закрась 5-ый круг.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sz w:val="24"/>
          <w:szCs w:val="24"/>
        </w:rPr>
        <w:t>Оценка задания: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sz w:val="24"/>
          <w:szCs w:val="24"/>
        </w:rPr>
        <w:t>1 уровень – задание выполнено полностью верно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sz w:val="24"/>
          <w:szCs w:val="24"/>
        </w:rPr>
        <w:t>2 уровень – допущено 1-2 ошибки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sz w:val="24"/>
          <w:szCs w:val="24"/>
        </w:rPr>
        <w:t>3 уровень – допущено 3-4 ошибки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sz w:val="24"/>
          <w:szCs w:val="24"/>
        </w:rPr>
        <w:t>4 уровень – допущено 5 ошибок.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sz w:val="24"/>
          <w:szCs w:val="24"/>
        </w:rPr>
        <w:t xml:space="preserve">            Во время проведения диагностик наглядный материал можно предоставить детям в мультимедийном варианте или на магнитной доске, если инструкция проведения не требует практических действий с ним. Материал должен быть красочным, соответствовать возрасту, эстетично оформленным, по количеству детей.</w:t>
      </w:r>
    </w:p>
    <w:p w:rsidR="00CC482F" w:rsidRPr="000754A4" w:rsidRDefault="001D27ED" w:rsidP="00075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sz w:val="24"/>
          <w:szCs w:val="24"/>
        </w:rPr>
        <w:t>Предложенные методики</w:t>
      </w:r>
      <w:r w:rsidR="00CC482F" w:rsidRPr="000754A4">
        <w:rPr>
          <w:rFonts w:ascii="Times New Roman" w:eastAsia="Times New Roman" w:hAnsi="Times New Roman"/>
          <w:sz w:val="24"/>
          <w:szCs w:val="24"/>
        </w:rPr>
        <w:t xml:space="preserve"> №№ 1 – 2 проводятся в сентябре, как один из этапов начального мониторинга. Методики №№ 3-4 – в мае, для определения результата математического развития детей.</w:t>
      </w:r>
    </w:p>
    <w:p w:rsidR="00CC482F" w:rsidRPr="000754A4" w:rsidRDefault="00CC482F" w:rsidP="000754A4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sz w:val="24"/>
          <w:szCs w:val="24"/>
        </w:rPr>
        <w:t>Только после проведения нескольких диагностик оформляется вывод о сформированности знаний, умений и навыков ребёнка, результат которых заносится в таблицу.</w:t>
      </w:r>
    </w:p>
    <w:p w:rsidR="004759F3" w:rsidRPr="000754A4" w:rsidRDefault="004759F3" w:rsidP="000754A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84E22" w:rsidRPr="000754A4" w:rsidRDefault="00D84E22" w:rsidP="000754A4">
      <w:pPr>
        <w:tabs>
          <w:tab w:val="left" w:pos="533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Приложение №2</w:t>
      </w:r>
    </w:p>
    <w:p w:rsidR="00D84E22" w:rsidRPr="000754A4" w:rsidRDefault="00D84E22" w:rsidP="000754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54A4">
        <w:rPr>
          <w:rFonts w:ascii="Times New Roman" w:hAnsi="Times New Roman"/>
          <w:b/>
          <w:sz w:val="24"/>
          <w:szCs w:val="24"/>
        </w:rPr>
        <w:t xml:space="preserve">План – конспект </w:t>
      </w:r>
    </w:p>
    <w:p w:rsidR="00D84E22" w:rsidRPr="000754A4" w:rsidRDefault="00D84E22" w:rsidP="000754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54A4">
        <w:rPr>
          <w:rFonts w:ascii="Times New Roman" w:hAnsi="Times New Roman"/>
          <w:b/>
          <w:sz w:val="24"/>
          <w:szCs w:val="24"/>
        </w:rPr>
        <w:t>образовательной деятельности</w:t>
      </w:r>
      <w:r w:rsidR="00A3462B" w:rsidRPr="000754A4">
        <w:rPr>
          <w:rFonts w:ascii="Times New Roman" w:hAnsi="Times New Roman"/>
          <w:b/>
          <w:sz w:val="24"/>
          <w:szCs w:val="24"/>
        </w:rPr>
        <w:t xml:space="preserve"> в средней группе</w:t>
      </w:r>
    </w:p>
    <w:p w:rsidR="00D84E22" w:rsidRPr="000754A4" w:rsidRDefault="00D84E22" w:rsidP="000754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54A4">
        <w:rPr>
          <w:rFonts w:ascii="Times New Roman" w:hAnsi="Times New Roman"/>
          <w:b/>
          <w:sz w:val="24"/>
          <w:szCs w:val="24"/>
        </w:rPr>
        <w:t xml:space="preserve"> «Мир первобытных людей»</w:t>
      </w:r>
    </w:p>
    <w:p w:rsidR="00A3462B" w:rsidRPr="000754A4" w:rsidRDefault="00D84E22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b/>
          <w:sz w:val="24"/>
          <w:szCs w:val="24"/>
          <w:lang w:eastAsia="ru-RU"/>
        </w:rPr>
        <w:t>Цель:</w:t>
      </w:r>
      <w:r w:rsidRPr="000754A4">
        <w:rPr>
          <w:rFonts w:ascii="Times New Roman" w:hAnsi="Times New Roman"/>
          <w:sz w:val="24"/>
          <w:szCs w:val="24"/>
          <w:lang w:eastAsia="ru-RU"/>
        </w:rPr>
        <w:t> </w:t>
      </w:r>
      <w:r w:rsidR="00A3462B" w:rsidRPr="000754A4">
        <w:rPr>
          <w:rFonts w:ascii="Times New Roman" w:hAnsi="Times New Roman"/>
          <w:sz w:val="24"/>
          <w:szCs w:val="24"/>
          <w:lang w:eastAsia="ru-RU"/>
        </w:rPr>
        <w:t>формировать  представления детей о соотношениях «больше на»,«меньше на»; о количественном и порядковом счёте, о форме простейших геометрических фигур.</w:t>
      </w:r>
    </w:p>
    <w:p w:rsidR="00D84E22" w:rsidRPr="000754A4" w:rsidRDefault="00D84E22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4E22" w:rsidRPr="000754A4" w:rsidRDefault="00D84E22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54A4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D84E22" w:rsidRPr="000754A4" w:rsidRDefault="00D84E22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b/>
          <w:bCs/>
          <w:sz w:val="24"/>
          <w:szCs w:val="24"/>
          <w:lang w:eastAsia="ru-RU" w:bidi="ru-RU"/>
        </w:rPr>
        <w:t>Обучающие:</w:t>
      </w:r>
      <w:r w:rsidRPr="000754A4">
        <w:rPr>
          <w:rFonts w:ascii="Times New Roman" w:hAnsi="Times New Roman"/>
          <w:sz w:val="24"/>
          <w:szCs w:val="24"/>
          <w:lang w:eastAsia="ru-RU"/>
        </w:rPr>
        <w:t xml:space="preserve"> познакомить с достижениями первобытного человека: умением добывать огонь, изготовление орудий труда, охоты, наскальная живопись, быт;</w:t>
      </w:r>
    </w:p>
    <w:p w:rsidR="00D84E22" w:rsidRPr="000754A4" w:rsidRDefault="00D84E22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закреплять умение различать и называть геометрические фигуры.</w:t>
      </w:r>
    </w:p>
    <w:p w:rsidR="00D84E22" w:rsidRPr="000754A4" w:rsidRDefault="00D84E22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Упражнять в сравнении двух </w:t>
      </w:r>
      <w:r w:rsidRPr="000754A4">
        <w:rPr>
          <w:rFonts w:ascii="Times New Roman" w:hAnsi="Times New Roman"/>
          <w:b/>
          <w:bCs/>
          <w:sz w:val="24"/>
          <w:szCs w:val="24"/>
          <w:lang w:eastAsia="ru-RU"/>
        </w:rPr>
        <w:t>групп предметов</w:t>
      </w:r>
      <w:r w:rsidRPr="000754A4">
        <w:rPr>
          <w:rFonts w:ascii="Times New Roman" w:hAnsi="Times New Roman"/>
          <w:sz w:val="24"/>
          <w:szCs w:val="24"/>
          <w:lang w:eastAsia="ru-RU"/>
        </w:rPr>
        <w:t>;</w:t>
      </w:r>
    </w:p>
    <w:p w:rsidR="00D84E22" w:rsidRPr="000754A4" w:rsidRDefault="00D84E22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Расширять словарный запас новыми словами: мамонт, жилище, первобытные люди, шкура.</w:t>
      </w:r>
    </w:p>
    <w:p w:rsidR="00D84E22" w:rsidRPr="000754A4" w:rsidRDefault="00D84E22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 w:bidi="ru-RU"/>
        </w:rPr>
      </w:pPr>
      <w:r w:rsidRPr="000754A4">
        <w:rPr>
          <w:rFonts w:ascii="Times New Roman" w:hAnsi="Times New Roman"/>
          <w:b/>
          <w:bCs/>
          <w:sz w:val="24"/>
          <w:szCs w:val="24"/>
          <w:lang w:eastAsia="ru-RU" w:bidi="ru-RU"/>
        </w:rPr>
        <w:t>Развивающие:</w:t>
      </w:r>
      <w:r w:rsidRPr="000754A4">
        <w:rPr>
          <w:rFonts w:ascii="Times New Roman" w:hAnsi="Times New Roman"/>
          <w:bCs/>
          <w:sz w:val="24"/>
          <w:szCs w:val="24"/>
          <w:lang w:eastAsia="ru-RU" w:bidi="ru-RU"/>
        </w:rPr>
        <w:t>развивать связную речь, развивать мелкую моторику, память творческое мышление, воображение, фантазию, интерес к выполнению заданий; создавать атмосферу доброжелательности, взаимопонимания, развивать умение слушать и слышать другого, способствовать развитию детской инициативы</w:t>
      </w:r>
      <w:r w:rsidR="00200E6C" w:rsidRPr="000754A4">
        <w:rPr>
          <w:rFonts w:ascii="Times New Roman" w:hAnsi="Times New Roman"/>
          <w:bCs/>
          <w:sz w:val="24"/>
          <w:szCs w:val="24"/>
          <w:lang w:eastAsia="ru-RU" w:bidi="ru-RU"/>
        </w:rPr>
        <w:t>;с</w:t>
      </w:r>
      <w:r w:rsidRPr="000754A4">
        <w:rPr>
          <w:rFonts w:ascii="Times New Roman" w:hAnsi="Times New Roman"/>
          <w:bCs/>
          <w:sz w:val="24"/>
          <w:szCs w:val="24"/>
          <w:lang w:eastAsia="ru-RU" w:bidi="ru-RU"/>
        </w:rPr>
        <w:t>пособствовать развитию познавательных интересов.</w:t>
      </w:r>
    </w:p>
    <w:p w:rsidR="00D84E22" w:rsidRPr="000754A4" w:rsidRDefault="00D84E22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 w:bidi="ru-RU"/>
        </w:rPr>
      </w:pPr>
      <w:r w:rsidRPr="000754A4">
        <w:rPr>
          <w:rFonts w:ascii="Times New Roman" w:hAnsi="Times New Roman"/>
          <w:b/>
          <w:bCs/>
          <w:sz w:val="24"/>
          <w:szCs w:val="24"/>
          <w:lang w:eastAsia="ru-RU" w:bidi="ru-RU"/>
        </w:rPr>
        <w:t>Воспитательные:</w:t>
      </w:r>
    </w:p>
    <w:p w:rsidR="00D84E22" w:rsidRPr="000754A4" w:rsidRDefault="00D84E22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 w:bidi="ru-RU"/>
        </w:rPr>
      </w:pPr>
      <w:r w:rsidRPr="000754A4">
        <w:rPr>
          <w:rFonts w:ascii="Times New Roman" w:hAnsi="Times New Roman"/>
          <w:bCs/>
          <w:sz w:val="24"/>
          <w:szCs w:val="24"/>
          <w:lang w:eastAsia="ru-RU" w:bidi="ru-RU"/>
        </w:rPr>
        <w:t>воспитывать интерес к истории, уважение к предкам</w:t>
      </w:r>
      <w:r w:rsidRPr="000754A4">
        <w:rPr>
          <w:rFonts w:ascii="Times New Roman" w:hAnsi="Times New Roman"/>
          <w:b/>
          <w:bCs/>
          <w:sz w:val="24"/>
          <w:szCs w:val="24"/>
          <w:lang w:eastAsia="ru-RU" w:bidi="ru-RU"/>
        </w:rPr>
        <w:t xml:space="preserve">, </w:t>
      </w:r>
      <w:r w:rsidRPr="000754A4">
        <w:rPr>
          <w:rFonts w:ascii="Times New Roman" w:hAnsi="Times New Roman"/>
          <w:bCs/>
          <w:sz w:val="24"/>
          <w:szCs w:val="24"/>
          <w:lang w:eastAsia="ru-RU" w:bidi="ru-RU"/>
        </w:rPr>
        <w:t>воспитывать доброжелательность и дружелюбие</w:t>
      </w:r>
    </w:p>
    <w:p w:rsidR="00D84E22" w:rsidRPr="000754A4" w:rsidRDefault="00D84E22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b/>
          <w:bCs/>
          <w:sz w:val="24"/>
          <w:szCs w:val="24"/>
          <w:lang w:eastAsia="ru-RU" w:bidi="ru-RU"/>
        </w:rPr>
        <w:t xml:space="preserve">Взаимодополнение образовательных областей: </w:t>
      </w:r>
      <w:r w:rsidRPr="000754A4">
        <w:rPr>
          <w:rFonts w:ascii="Times New Roman" w:hAnsi="Times New Roman"/>
          <w:bCs/>
          <w:sz w:val="24"/>
          <w:szCs w:val="24"/>
          <w:lang w:eastAsia="ru-RU" w:bidi="ru-RU"/>
        </w:rPr>
        <w:t>художественно-</w:t>
      </w:r>
      <w:r w:rsidRPr="000754A4">
        <w:rPr>
          <w:rFonts w:ascii="Times New Roman" w:hAnsi="Times New Roman"/>
          <w:sz w:val="24"/>
          <w:szCs w:val="24"/>
          <w:lang w:eastAsia="ru-RU"/>
        </w:rPr>
        <w:t>эстетическое развитие, речевое развитие, познавательное развитие, социально коммуникативное развитие, физическое развитие.</w:t>
      </w:r>
    </w:p>
    <w:p w:rsidR="00D84E22" w:rsidRPr="000754A4" w:rsidRDefault="00D84E22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b/>
          <w:bCs/>
          <w:sz w:val="24"/>
          <w:szCs w:val="24"/>
          <w:lang w:eastAsia="ru-RU" w:bidi="ru-RU"/>
        </w:rPr>
        <w:t xml:space="preserve">Культурные практики: </w:t>
      </w:r>
      <w:r w:rsidRPr="000754A4">
        <w:rPr>
          <w:rFonts w:ascii="Times New Roman" w:hAnsi="Times New Roman"/>
          <w:sz w:val="24"/>
          <w:szCs w:val="24"/>
          <w:lang w:eastAsia="ru-RU"/>
        </w:rPr>
        <w:t>игровые, коммуникативные, рассматривание, конструирование, изобразительные, музыкальные.</w:t>
      </w:r>
    </w:p>
    <w:p w:rsidR="00D84E22" w:rsidRPr="000754A4" w:rsidRDefault="00D84E22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754A4">
        <w:rPr>
          <w:rFonts w:ascii="Times New Roman" w:hAnsi="Times New Roman"/>
          <w:b/>
          <w:bCs/>
          <w:sz w:val="24"/>
          <w:szCs w:val="24"/>
          <w:lang w:eastAsia="ru-RU"/>
        </w:rPr>
        <w:t>Методы и приемы:</w:t>
      </w:r>
    </w:p>
    <w:p w:rsidR="00D84E22" w:rsidRPr="000754A4" w:rsidRDefault="00D84E22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Практические:</w:t>
      </w:r>
      <w:r w:rsidRPr="000754A4">
        <w:rPr>
          <w:rFonts w:ascii="Times New Roman" w:hAnsi="Times New Roman"/>
          <w:sz w:val="24"/>
          <w:szCs w:val="24"/>
          <w:lang w:eastAsia="ru-RU"/>
        </w:rPr>
        <w:tab/>
        <w:t>складывание пазил, выкладывание рисунка на кубиках, самостоятельная деятельность детей.</w:t>
      </w:r>
    </w:p>
    <w:p w:rsidR="00D84E22" w:rsidRPr="000754A4" w:rsidRDefault="00D84E22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Словесные: беседа педагога, вопросы-ответы.</w:t>
      </w:r>
    </w:p>
    <w:p w:rsidR="00D84E22" w:rsidRPr="000754A4" w:rsidRDefault="00D84E22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lastRenderedPageBreak/>
        <w:t>Наглядные: рассматривание</w:t>
      </w:r>
    </w:p>
    <w:p w:rsidR="00D84E22" w:rsidRPr="000754A4" w:rsidRDefault="00D84E22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b/>
          <w:sz w:val="24"/>
          <w:szCs w:val="24"/>
          <w:lang w:eastAsia="ru-RU"/>
        </w:rPr>
        <w:t>Материалы и оборудование:</w:t>
      </w:r>
      <w:r w:rsidRPr="000754A4">
        <w:rPr>
          <w:rFonts w:ascii="Times New Roman" w:hAnsi="Times New Roman"/>
          <w:sz w:val="24"/>
          <w:szCs w:val="24"/>
          <w:lang w:eastAsia="ru-RU"/>
        </w:rPr>
        <w:t> книга «Первобытный человек» мягкие модули для конструирования, шкуры животных, кубики с рисунками, пазлы, камни, угольки, ветки дер</w:t>
      </w:r>
    </w:p>
    <w:p w:rsidR="00D84E22" w:rsidRPr="000754A4" w:rsidRDefault="00D84E22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b/>
          <w:sz w:val="24"/>
          <w:szCs w:val="24"/>
          <w:lang w:eastAsia="ru-RU"/>
        </w:rPr>
        <w:t xml:space="preserve">Вводная часть.                                                                                                                                                                           </w:t>
      </w:r>
    </w:p>
    <w:p w:rsidR="00D84E22" w:rsidRPr="000754A4" w:rsidRDefault="00D84E22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54A4">
        <w:rPr>
          <w:rFonts w:ascii="Times New Roman" w:hAnsi="Times New Roman"/>
          <w:b/>
          <w:sz w:val="24"/>
          <w:szCs w:val="24"/>
          <w:lang w:eastAsia="ru-RU"/>
        </w:rPr>
        <w:t>1. Вводная часть - (организационный момент: создание проблемной ситуации).</w:t>
      </w:r>
    </w:p>
    <w:p w:rsidR="00D84E22" w:rsidRPr="000754A4" w:rsidRDefault="00D84E22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Ребята, посмотрите какую необычную и интересную книгу нам принесли. Давайте посмотрим о ком она. Что это за люди изображены(первобытные).</w:t>
      </w:r>
    </w:p>
    <w:p w:rsidR="00D84E22" w:rsidRPr="000754A4" w:rsidRDefault="00D84E22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 xml:space="preserve">Беседа по иллюстрации: </w:t>
      </w:r>
    </w:p>
    <w:p w:rsidR="00D84E22" w:rsidRPr="000754A4" w:rsidRDefault="00D84E22" w:rsidP="000754A4">
      <w:pPr>
        <w:numPr>
          <w:ilvl w:val="0"/>
          <w:numId w:val="24"/>
        </w:num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Чем заняты люди?</w:t>
      </w:r>
    </w:p>
    <w:p w:rsidR="00D84E22" w:rsidRPr="000754A4" w:rsidRDefault="00D84E22" w:rsidP="000754A4">
      <w:pPr>
        <w:numPr>
          <w:ilvl w:val="0"/>
          <w:numId w:val="24"/>
        </w:num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В чём они одеты?</w:t>
      </w:r>
    </w:p>
    <w:p w:rsidR="00D84E22" w:rsidRPr="000754A4" w:rsidRDefault="00D84E22" w:rsidP="000754A4">
      <w:pPr>
        <w:numPr>
          <w:ilvl w:val="0"/>
          <w:numId w:val="24"/>
        </w:num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Что Вы видите вокруг них?</w:t>
      </w:r>
    </w:p>
    <w:p w:rsidR="00D84E22" w:rsidRPr="000754A4" w:rsidRDefault="00D84E22" w:rsidP="000754A4">
      <w:pPr>
        <w:numPr>
          <w:ilvl w:val="0"/>
          <w:numId w:val="24"/>
        </w:num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54A4">
        <w:rPr>
          <w:rFonts w:ascii="Times New Roman" w:hAnsi="Times New Roman"/>
          <w:b/>
          <w:sz w:val="24"/>
          <w:szCs w:val="24"/>
          <w:lang w:eastAsia="ru-RU"/>
        </w:rPr>
        <w:t>2. Целевая установка.</w:t>
      </w:r>
    </w:p>
    <w:p w:rsidR="00D84E22" w:rsidRPr="000754A4" w:rsidRDefault="00D84E22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Ребята, я не вижу на иллюстрации телевизора, компьютера, телефона, игрушек. Как Вы думаете почему? (они жили очень давно и тогда всего этого не было) А Вы бы хотели попробовать жить, как первобытные люди?</w:t>
      </w:r>
    </w:p>
    <w:p w:rsidR="00D84E22" w:rsidRPr="000754A4" w:rsidRDefault="00D84E22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54A4">
        <w:rPr>
          <w:rFonts w:ascii="Times New Roman" w:hAnsi="Times New Roman"/>
          <w:b/>
          <w:sz w:val="24"/>
          <w:szCs w:val="24"/>
          <w:lang w:eastAsia="ru-RU"/>
        </w:rPr>
        <w:t>3. Информационная   часть - (мотивирование к стимулирование детских вопросов)</w:t>
      </w:r>
    </w:p>
    <w:p w:rsidR="00D84E22" w:rsidRPr="000754A4" w:rsidRDefault="00D84E22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Чтобы оказаться в мире этих людей нам нужно</w:t>
      </w:r>
      <w:r w:rsidR="00A3462B" w:rsidRPr="000754A4">
        <w:rPr>
          <w:rFonts w:ascii="Times New Roman" w:hAnsi="Times New Roman"/>
          <w:sz w:val="24"/>
          <w:szCs w:val="24"/>
          <w:lang w:eastAsia="ru-RU"/>
        </w:rPr>
        <w:t xml:space="preserve"> сложить пазл и разгадать ключ, </w:t>
      </w:r>
      <w:r w:rsidRPr="000754A4">
        <w:rPr>
          <w:rFonts w:ascii="Times New Roman" w:hAnsi="Times New Roman"/>
          <w:sz w:val="24"/>
          <w:szCs w:val="24"/>
          <w:lang w:eastAsia="ru-RU"/>
        </w:rPr>
        <w:t>который даёт нам в помощь эта книга. Дети собирают пазл с иллюстрации из книги. Молодцы</w:t>
      </w:r>
      <w:r w:rsidR="00A3462B" w:rsidRPr="000754A4">
        <w:rPr>
          <w:rFonts w:ascii="Times New Roman" w:hAnsi="Times New Roman"/>
          <w:sz w:val="24"/>
          <w:szCs w:val="24"/>
          <w:lang w:eastAsia="ru-RU"/>
        </w:rPr>
        <w:t>,</w:t>
      </w:r>
      <w:r w:rsidRPr="000754A4">
        <w:rPr>
          <w:rFonts w:ascii="Times New Roman" w:hAnsi="Times New Roman"/>
          <w:sz w:val="24"/>
          <w:szCs w:val="24"/>
          <w:lang w:eastAsia="ru-RU"/>
        </w:rPr>
        <w:t xml:space="preserve"> послушайте, что здесь написано: «Ключ Вы разгадали мой, все подсказки за ширмой цветной</w:t>
      </w:r>
      <w:r w:rsidR="00A3462B" w:rsidRPr="000754A4">
        <w:rPr>
          <w:rFonts w:ascii="Times New Roman" w:hAnsi="Times New Roman"/>
          <w:sz w:val="24"/>
          <w:szCs w:val="24"/>
          <w:lang w:eastAsia="ru-RU"/>
        </w:rPr>
        <w:t>.Л</w:t>
      </w:r>
      <w:r w:rsidRPr="000754A4">
        <w:rPr>
          <w:rFonts w:ascii="Times New Roman" w:hAnsi="Times New Roman"/>
          <w:sz w:val="24"/>
          <w:szCs w:val="24"/>
          <w:lang w:eastAsia="ru-RU"/>
        </w:rPr>
        <w:t>ишь цифру 5 в картинках найдёте</w:t>
      </w:r>
      <w:r w:rsidR="00A3462B" w:rsidRPr="000754A4">
        <w:rPr>
          <w:rFonts w:ascii="Times New Roman" w:hAnsi="Times New Roman"/>
          <w:sz w:val="24"/>
          <w:szCs w:val="24"/>
          <w:lang w:eastAsia="ru-RU"/>
        </w:rPr>
        <w:t>,</w:t>
      </w:r>
      <w:r w:rsidRPr="000754A4">
        <w:rPr>
          <w:rFonts w:ascii="Times New Roman" w:hAnsi="Times New Roman"/>
          <w:sz w:val="24"/>
          <w:szCs w:val="24"/>
          <w:lang w:eastAsia="ru-RU"/>
        </w:rPr>
        <w:t xml:space="preserve"> в мир первобытных людей попадёте». (На ширме иллюстрации с изображением объектов окружающего мира: цветы, насекомые, животные, дети выбирают объект, существенный признак которого равен пяти, </w:t>
      </w:r>
      <w:r w:rsidR="00500800" w:rsidRPr="000754A4">
        <w:rPr>
          <w:rFonts w:ascii="Times New Roman" w:hAnsi="Times New Roman"/>
          <w:sz w:val="24"/>
          <w:szCs w:val="24"/>
          <w:lang w:eastAsia="ru-RU"/>
        </w:rPr>
        <w:t>например,</w:t>
      </w:r>
      <w:r w:rsidRPr="000754A4">
        <w:rPr>
          <w:rFonts w:ascii="Times New Roman" w:hAnsi="Times New Roman"/>
          <w:sz w:val="24"/>
          <w:szCs w:val="24"/>
          <w:lang w:eastAsia="ru-RU"/>
        </w:rPr>
        <w:t xml:space="preserve"> цветок с 5 лепестками – интеграция естественных наук и математики).</w:t>
      </w:r>
    </w:p>
    <w:p w:rsidR="00D84E22" w:rsidRPr="000754A4" w:rsidRDefault="00D84E22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 xml:space="preserve">  Посмотрим, что здесь за подсказки (отодвигается ширма, звучит музыка со звуками животных)</w:t>
      </w:r>
    </w:p>
    <w:p w:rsidR="00D84E22" w:rsidRPr="000754A4" w:rsidRDefault="00D84E22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b/>
          <w:sz w:val="24"/>
          <w:szCs w:val="24"/>
          <w:lang w:eastAsia="ru-RU"/>
        </w:rPr>
        <w:t>4. Проектирование решений проблемной ситуации.</w:t>
      </w:r>
    </w:p>
    <w:p w:rsidR="00D84E22" w:rsidRPr="000754A4" w:rsidRDefault="00D84E22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54A4">
        <w:rPr>
          <w:rFonts w:ascii="Times New Roman" w:hAnsi="Times New Roman"/>
          <w:b/>
          <w:sz w:val="24"/>
          <w:szCs w:val="24"/>
          <w:lang w:eastAsia="ru-RU"/>
        </w:rPr>
        <w:t>5. Выполнение действий - (заданий, символизация).</w:t>
      </w:r>
    </w:p>
    <w:p w:rsidR="00D84E22" w:rsidRPr="000754A4" w:rsidRDefault="00D84E22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 xml:space="preserve">Посмотрите, какая скала, камни, шкуры животных, мы с Вами попали в мир первобытных людей. </w:t>
      </w:r>
    </w:p>
    <w:p w:rsidR="00D84E22" w:rsidRPr="000754A4" w:rsidRDefault="00D84E22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754A4">
        <w:rPr>
          <w:rFonts w:ascii="Times New Roman" w:hAnsi="Times New Roman"/>
          <w:i/>
          <w:sz w:val="24"/>
          <w:szCs w:val="24"/>
          <w:lang w:eastAsia="ru-RU"/>
        </w:rPr>
        <w:t>Конструирование жилища</w:t>
      </w:r>
    </w:p>
    <w:p w:rsidR="00D84E22" w:rsidRPr="000754A4" w:rsidRDefault="00D84E22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Что нам нужно сделать в первую очередь, чтобы здесь выжить: укрыться от непогоды и диких животных (построить жилище). Что нам для этого понадобится? (дети выбирают необходимые атрибуты, конструируют жилище).</w:t>
      </w:r>
    </w:p>
    <w:p w:rsidR="00D84E22" w:rsidRPr="000754A4" w:rsidRDefault="00D84E22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-Сколько камней вы использовали для сооружения жилища?</w:t>
      </w:r>
    </w:p>
    <w:p w:rsidR="00D84E22" w:rsidRPr="000754A4" w:rsidRDefault="00D84E22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-Сколько шкур?</w:t>
      </w:r>
    </w:p>
    <w:p w:rsidR="00D84E22" w:rsidRPr="000754A4" w:rsidRDefault="00D84E22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-Чего больше?</w:t>
      </w:r>
    </w:p>
    <w:p w:rsidR="00A3462B" w:rsidRPr="000754A4" w:rsidRDefault="00A3462B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-На сколько больше?</w:t>
      </w:r>
    </w:p>
    <w:p w:rsidR="00CC3E67" w:rsidRPr="000754A4" w:rsidRDefault="00CC3E67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-Чего меньше?</w:t>
      </w:r>
    </w:p>
    <w:p w:rsidR="00CC3E67" w:rsidRPr="000754A4" w:rsidRDefault="00CC3E67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-На сколько?</w:t>
      </w:r>
    </w:p>
    <w:p w:rsidR="00D84E22" w:rsidRPr="000754A4" w:rsidRDefault="00D84E22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-Из каких камней вы делали стену, из каких крышу?</w:t>
      </w:r>
    </w:p>
    <w:p w:rsidR="00D84E22" w:rsidRPr="000754A4" w:rsidRDefault="00D84E22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-Почему для крыши выбрали длинные камни?</w:t>
      </w:r>
    </w:p>
    <w:p w:rsidR="00D84E22" w:rsidRPr="000754A4" w:rsidRDefault="00D84E22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 xml:space="preserve">Теперь и у нас с Вами </w:t>
      </w:r>
      <w:r w:rsidR="00CC3E67" w:rsidRPr="000754A4">
        <w:rPr>
          <w:rFonts w:ascii="Times New Roman" w:hAnsi="Times New Roman"/>
          <w:sz w:val="24"/>
          <w:szCs w:val="24"/>
          <w:lang w:eastAsia="ru-RU"/>
        </w:rPr>
        <w:t>есть,</w:t>
      </w:r>
      <w:r w:rsidRPr="000754A4">
        <w:rPr>
          <w:rFonts w:ascii="Times New Roman" w:hAnsi="Times New Roman"/>
          <w:sz w:val="24"/>
          <w:szCs w:val="24"/>
          <w:lang w:eastAsia="ru-RU"/>
        </w:rPr>
        <w:t xml:space="preserve"> где жить, укрыться от дождя и диких животных.</w:t>
      </w:r>
    </w:p>
    <w:p w:rsidR="00D84E22" w:rsidRPr="000754A4" w:rsidRDefault="00D84E22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А чем питались древние люди? Здесь нет магазинов, где можно купить продукты? (они собирали грибы, ягоды, коренья, ходили на охоту)</w:t>
      </w:r>
    </w:p>
    <w:p w:rsidR="00CC3E67" w:rsidRPr="000754A4" w:rsidRDefault="00D84E22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Древние люди изображали животных на скалах, но прошло много времени и скалы разрушались. Чтобы узнать какие животные жили в то время, нужно собрать осколки скалы. (складывают кубики, на которых изображены животные: лось, олень, мамонт).</w:t>
      </w:r>
    </w:p>
    <w:p w:rsidR="00CC3E67" w:rsidRPr="000754A4" w:rsidRDefault="00CC3E67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-Какой по счёту мамонт? Олень? Лось?</w:t>
      </w:r>
    </w:p>
    <w:p w:rsidR="00D84E22" w:rsidRPr="000754A4" w:rsidRDefault="00D84E22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 xml:space="preserve"> Кого из этих животных можно встретить и в наши дни? (лось, олень). Кто не сохранился до нашего времени? (мамонт) На кого он похож? (слон) </w:t>
      </w:r>
    </w:p>
    <w:p w:rsidR="00D84E22" w:rsidRPr="000754A4" w:rsidRDefault="00D84E22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754A4">
        <w:rPr>
          <w:rFonts w:ascii="Times New Roman" w:hAnsi="Times New Roman"/>
          <w:i/>
          <w:sz w:val="24"/>
          <w:szCs w:val="24"/>
          <w:lang w:eastAsia="ru-RU"/>
        </w:rPr>
        <w:t>Моделирование кострища</w:t>
      </w:r>
    </w:p>
    <w:p w:rsidR="00D84E22" w:rsidRPr="000754A4" w:rsidRDefault="00D84E22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Когда люди возвращались с удачной охоты, они устраивали праздник и танцевали вокруг костра. А как мы разведём огонь, ведь раньше не было спичек? (трением палочек) Давайте найдём ветки для костра и соорудим кострище (собирают, сооружают кострище). Костёр может разгореться и принести как много пользы, так и вреда, чем можно обложить его чтобы он не разгорался? (камнями) </w:t>
      </w:r>
    </w:p>
    <w:p w:rsidR="00D84E22" w:rsidRPr="000754A4" w:rsidRDefault="00D84E22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754A4">
        <w:rPr>
          <w:rFonts w:ascii="Times New Roman" w:hAnsi="Times New Roman"/>
          <w:i/>
          <w:sz w:val="24"/>
          <w:szCs w:val="24"/>
          <w:lang w:eastAsia="ru-RU"/>
        </w:rPr>
        <w:t>Технология разведения огня</w:t>
      </w:r>
    </w:p>
    <w:p w:rsidR="00D84E22" w:rsidRPr="000754A4" w:rsidRDefault="00D84E22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 xml:space="preserve">Теперь, когда мы позаботились о безопасности всего можно развести костёр, кто знает, как это сделать?  (возьмём в руки палочки, закроем глазки и потрём две палки друг об друга -  в это время костёр загорается.) </w:t>
      </w:r>
    </w:p>
    <w:p w:rsidR="00D84E22" w:rsidRPr="000754A4" w:rsidRDefault="00D84E22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-Сколько понадобилось веток, чтобы соорудить кострище? (много)</w:t>
      </w:r>
    </w:p>
    <w:p w:rsidR="00D84E22" w:rsidRPr="000754A4" w:rsidRDefault="00D84E22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-Сколько для того, чтобы его разжечь? (две)</w:t>
      </w:r>
    </w:p>
    <w:p w:rsidR="00D84E22" w:rsidRPr="000754A4" w:rsidRDefault="00D84E22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 xml:space="preserve"> -А теперь станцуем танец первобытных людей(танцуют).</w:t>
      </w:r>
    </w:p>
    <w:p w:rsidR="00D84E22" w:rsidRPr="000754A4" w:rsidRDefault="00D84E22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754A4">
        <w:rPr>
          <w:rFonts w:ascii="Times New Roman" w:hAnsi="Times New Roman"/>
          <w:i/>
          <w:sz w:val="24"/>
          <w:szCs w:val="24"/>
          <w:lang w:eastAsia="ru-RU"/>
        </w:rPr>
        <w:t>Рисование углями (интеграция искусства и естественных наук)</w:t>
      </w:r>
    </w:p>
    <w:p w:rsidR="00D84E22" w:rsidRPr="000754A4" w:rsidRDefault="00D84E22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Во время танца на записи звучит звук дождя. Ребята послушайте, кажется, начинается дождь. А что делали люди во время дождя, ведь у них не было, телевизоров, книг, игрушек(рисовали). В древние времена не было красок, карандашей и люди рисовали на скалах. Сначала выцарапывали рисунки камнями, а позже заметили, что угли от костра оставляют след и рисовали углями. Давайте мы попробуем и посмотрим какие рисунки у нас получатся. (рисуют под музыку) Какие красивые рисунки у Вас получились, что Вы рисовали?</w:t>
      </w:r>
    </w:p>
    <w:p w:rsidR="00D84E22" w:rsidRPr="000754A4" w:rsidRDefault="00D84E22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54A4">
        <w:rPr>
          <w:rFonts w:ascii="Times New Roman" w:hAnsi="Times New Roman"/>
          <w:b/>
          <w:sz w:val="24"/>
          <w:szCs w:val="24"/>
          <w:lang w:eastAsia="ru-RU"/>
        </w:rPr>
        <w:t>6. Заключительная часть - (анализ результатов деятельности)</w:t>
      </w:r>
    </w:p>
    <w:p w:rsidR="00D84E22" w:rsidRPr="000754A4" w:rsidRDefault="00D84E22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Ребята, что мы сегодня с нами произошло?» «Зачем вы всё это сделали?» (строили жилище, разводили костёр, рисовали на скалах). Вот так раньше жили первобытные люди. Как Вы думаете тяжело им было? Почему?</w:t>
      </w:r>
    </w:p>
    <w:p w:rsidR="00D84E22" w:rsidRPr="000754A4" w:rsidRDefault="00D84E22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Им было тяжело, но они были очень дружны и всегда помогали друг другу, поэтому люди развивались и добились больших успехов, давайте и мы последуем их примеру.</w:t>
      </w:r>
    </w:p>
    <w:p w:rsidR="00D84E22" w:rsidRPr="000754A4" w:rsidRDefault="00D84E22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59F3" w:rsidRPr="000754A4" w:rsidRDefault="004759F3" w:rsidP="000754A4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CC482F" w:rsidRPr="000754A4" w:rsidRDefault="00CC482F" w:rsidP="000754A4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Приложение №</w:t>
      </w:r>
      <w:r w:rsidR="00D84E22" w:rsidRPr="000754A4">
        <w:rPr>
          <w:rFonts w:ascii="Times New Roman" w:hAnsi="Times New Roman"/>
          <w:sz w:val="24"/>
          <w:szCs w:val="24"/>
          <w:lang w:eastAsia="ru-RU"/>
        </w:rPr>
        <w:t>3</w:t>
      </w:r>
    </w:p>
    <w:p w:rsidR="00CC482F" w:rsidRPr="000754A4" w:rsidRDefault="00CC482F" w:rsidP="000754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482F" w:rsidRPr="000754A4" w:rsidRDefault="00CC482F" w:rsidP="000754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54A4">
        <w:rPr>
          <w:rFonts w:ascii="Times New Roman" w:hAnsi="Times New Roman"/>
          <w:b/>
          <w:sz w:val="24"/>
          <w:szCs w:val="24"/>
        </w:rPr>
        <w:t xml:space="preserve">План – конспект </w:t>
      </w:r>
    </w:p>
    <w:p w:rsidR="00CC482F" w:rsidRPr="000754A4" w:rsidRDefault="00CC482F" w:rsidP="000754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54A4">
        <w:rPr>
          <w:rFonts w:ascii="Times New Roman" w:hAnsi="Times New Roman"/>
          <w:b/>
          <w:sz w:val="24"/>
          <w:szCs w:val="24"/>
        </w:rPr>
        <w:t>образовательной деятельности</w:t>
      </w:r>
      <w:r w:rsidR="00CC3E67" w:rsidRPr="000754A4">
        <w:rPr>
          <w:rFonts w:ascii="Times New Roman" w:hAnsi="Times New Roman"/>
          <w:b/>
          <w:sz w:val="24"/>
          <w:szCs w:val="24"/>
        </w:rPr>
        <w:t xml:space="preserve"> в старшей группе</w:t>
      </w:r>
    </w:p>
    <w:p w:rsidR="00CC482F" w:rsidRPr="000754A4" w:rsidRDefault="00CC482F" w:rsidP="000754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54A4">
        <w:rPr>
          <w:rFonts w:ascii="Times New Roman" w:hAnsi="Times New Roman"/>
          <w:b/>
          <w:sz w:val="24"/>
          <w:szCs w:val="24"/>
        </w:rPr>
        <w:t>«Путешествие в прошлое счётных машин»</w:t>
      </w:r>
    </w:p>
    <w:p w:rsidR="00CC482F" w:rsidRPr="000754A4" w:rsidRDefault="00CC482F" w:rsidP="000754A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b/>
          <w:sz w:val="24"/>
          <w:szCs w:val="24"/>
        </w:rPr>
        <w:t>Цель:</w:t>
      </w:r>
      <w:r w:rsidRPr="000754A4">
        <w:rPr>
          <w:rFonts w:ascii="Times New Roman" w:hAnsi="Times New Roman"/>
          <w:sz w:val="24"/>
          <w:szCs w:val="24"/>
        </w:rPr>
        <w:t> </w:t>
      </w:r>
      <w:r w:rsidR="007B3AF1" w:rsidRPr="000754A4">
        <w:rPr>
          <w:rFonts w:ascii="Times New Roman" w:hAnsi="Times New Roman"/>
          <w:sz w:val="24"/>
          <w:szCs w:val="24"/>
        </w:rPr>
        <w:t>оценка умения сравнивать и обобщать предметы по признаку, знаний о форме простейших геометрических фигур, умения классифицировать материал.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54A4">
        <w:rPr>
          <w:rFonts w:ascii="Times New Roman" w:hAnsi="Times New Roman"/>
          <w:b/>
          <w:sz w:val="24"/>
          <w:szCs w:val="24"/>
        </w:rPr>
        <w:t>Задачи: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 w:bidi="ru-RU"/>
        </w:rPr>
        <w:t>Обучающие:</w:t>
      </w:r>
      <w:r w:rsidRPr="000754A4">
        <w:rPr>
          <w:rFonts w:ascii="Times New Roman" w:hAnsi="Times New Roman"/>
          <w:sz w:val="24"/>
          <w:szCs w:val="24"/>
        </w:rPr>
        <w:t xml:space="preserve"> познакомить с достижениями человека на пути создания счётных устройств.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Расширять словарный запас новыми словами: абак, счёты, арифмометр.</w:t>
      </w:r>
    </w:p>
    <w:p w:rsidR="007B3AF1" w:rsidRPr="000754A4" w:rsidRDefault="007B3AF1" w:rsidP="000754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Формировать навыки счёта в пределах 10.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lang w:eastAsia="ru-RU" w:bidi="ru-RU"/>
        </w:rPr>
      </w:pPr>
      <w:r w:rsidRPr="000754A4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 w:bidi="ru-RU"/>
        </w:rPr>
        <w:t>Развивающие:</w:t>
      </w:r>
      <w:r w:rsidRPr="000754A4">
        <w:rPr>
          <w:rFonts w:ascii="Times New Roman" w:eastAsia="Arial Unicode MS" w:hAnsi="Times New Roman"/>
          <w:bCs/>
          <w:color w:val="000000"/>
          <w:sz w:val="24"/>
          <w:szCs w:val="24"/>
          <w:lang w:bidi="ru-RU"/>
        </w:rPr>
        <w:t>развивать связную речь</w:t>
      </w:r>
      <w:r w:rsidRPr="000754A4">
        <w:rPr>
          <w:rFonts w:ascii="Times New Roman" w:eastAsia="Arial Unicode MS" w:hAnsi="Times New Roman"/>
          <w:bCs/>
          <w:color w:val="000000"/>
          <w:sz w:val="24"/>
          <w:szCs w:val="24"/>
          <w:lang w:eastAsia="ru-RU" w:bidi="ru-RU"/>
        </w:rPr>
        <w:t>, развивать мелкую моторику, память творческое мышление, воображение, фантазию, интерес к выполнению заданий; создавать атмосферу доброжелательности, взаимопонимания, развивать умение слушать и слышать другого, способствовать развитию детской инициативы</w:t>
      </w:r>
      <w:r w:rsidR="00200E6C" w:rsidRPr="000754A4">
        <w:rPr>
          <w:rFonts w:ascii="Times New Roman" w:eastAsia="Arial Unicode MS" w:hAnsi="Times New Roman"/>
          <w:bCs/>
          <w:color w:val="000000"/>
          <w:sz w:val="24"/>
          <w:szCs w:val="24"/>
          <w:lang w:eastAsia="ru-RU" w:bidi="ru-RU"/>
        </w:rPr>
        <w:t>; с</w:t>
      </w:r>
      <w:r w:rsidRPr="000754A4">
        <w:rPr>
          <w:rFonts w:ascii="Times New Roman" w:eastAsia="Arial Unicode MS" w:hAnsi="Times New Roman"/>
          <w:bCs/>
          <w:color w:val="000000"/>
          <w:sz w:val="24"/>
          <w:szCs w:val="24"/>
          <w:lang w:eastAsia="ru-RU" w:bidi="ru-RU"/>
        </w:rPr>
        <w:t>пособствовать развитию познавательных интересов.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 w:bidi="ru-RU"/>
        </w:rPr>
      </w:pPr>
      <w:r w:rsidRPr="000754A4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 w:bidi="ru-RU"/>
        </w:rPr>
        <w:t>Воспитательные: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lang w:eastAsia="ru-RU" w:bidi="ru-RU"/>
        </w:rPr>
      </w:pPr>
      <w:r w:rsidRPr="000754A4">
        <w:rPr>
          <w:rFonts w:ascii="Times New Roman" w:eastAsia="Arial Unicode MS" w:hAnsi="Times New Roman"/>
          <w:bCs/>
          <w:color w:val="000000"/>
          <w:sz w:val="24"/>
          <w:szCs w:val="24"/>
          <w:lang w:eastAsia="ru-RU" w:bidi="ru-RU"/>
        </w:rPr>
        <w:t>воспитывать интерес к истории, уважение к достижениям человека</w:t>
      </w:r>
      <w:r w:rsidRPr="000754A4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 w:bidi="ru-RU"/>
        </w:rPr>
        <w:t xml:space="preserve">, </w:t>
      </w:r>
      <w:r w:rsidRPr="000754A4">
        <w:rPr>
          <w:rFonts w:ascii="Times New Roman" w:eastAsia="Arial Unicode MS" w:hAnsi="Times New Roman"/>
          <w:bCs/>
          <w:color w:val="000000"/>
          <w:sz w:val="24"/>
          <w:szCs w:val="24"/>
          <w:lang w:eastAsia="ru-RU" w:bidi="ru-RU"/>
        </w:rPr>
        <w:t>воспитывать доброжелательность и дружелюбие</w:t>
      </w:r>
    </w:p>
    <w:p w:rsidR="00CC482F" w:rsidRPr="000754A4" w:rsidRDefault="00CC482F" w:rsidP="000754A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Взаимодополнение образовательных областей:</w:t>
      </w:r>
      <w:r w:rsidRPr="000754A4">
        <w:rPr>
          <w:rFonts w:ascii="Times New Roman" w:eastAsia="Times New Roman" w:hAnsi="Times New Roman"/>
          <w:sz w:val="24"/>
          <w:szCs w:val="24"/>
        </w:rPr>
        <w:t xml:space="preserve"> речевое развитие, познавательное развитие, социально коммуникативное развитие, физическое развитие.</w:t>
      </w:r>
    </w:p>
    <w:p w:rsidR="00CC482F" w:rsidRPr="000754A4" w:rsidRDefault="00CC482F" w:rsidP="000754A4">
      <w:pPr>
        <w:widowControl w:val="0"/>
        <w:tabs>
          <w:tab w:val="left" w:pos="3845"/>
          <w:tab w:val="left" w:pos="801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Культурные практики: </w:t>
      </w:r>
      <w:r w:rsidRPr="000754A4">
        <w:rPr>
          <w:rFonts w:ascii="Times New Roman" w:eastAsia="Times New Roman" w:hAnsi="Times New Roman"/>
          <w:sz w:val="24"/>
          <w:szCs w:val="24"/>
        </w:rPr>
        <w:t>игровые, коммуникативные, рассматривание, конструирование.</w:t>
      </w:r>
    </w:p>
    <w:p w:rsidR="00CC482F" w:rsidRPr="000754A4" w:rsidRDefault="00CC482F" w:rsidP="000754A4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5" w:name="bookmark0"/>
      <w:r w:rsidRPr="000754A4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Методы и приемы:</w:t>
      </w:r>
      <w:bookmarkEnd w:id="5"/>
    </w:p>
    <w:p w:rsidR="00CC482F" w:rsidRPr="000754A4" w:rsidRDefault="00CC482F" w:rsidP="000754A4">
      <w:pPr>
        <w:widowControl w:val="0"/>
        <w:tabs>
          <w:tab w:val="left" w:pos="21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sz w:val="24"/>
          <w:szCs w:val="24"/>
        </w:rPr>
        <w:t>Практические:</w:t>
      </w:r>
      <w:r w:rsidRPr="000754A4">
        <w:rPr>
          <w:rFonts w:ascii="Times New Roman" w:eastAsia="Times New Roman" w:hAnsi="Times New Roman"/>
          <w:sz w:val="24"/>
          <w:szCs w:val="24"/>
        </w:rPr>
        <w:tab/>
        <w:t>складывание пазл</w:t>
      </w:r>
      <w:r w:rsidR="00D2417A">
        <w:rPr>
          <w:rFonts w:ascii="Times New Roman" w:eastAsia="Times New Roman" w:hAnsi="Times New Roman"/>
          <w:sz w:val="24"/>
          <w:szCs w:val="24"/>
        </w:rPr>
        <w:t>а</w:t>
      </w:r>
      <w:r w:rsidRPr="000754A4">
        <w:rPr>
          <w:rFonts w:ascii="Times New Roman" w:eastAsia="Times New Roman" w:hAnsi="Times New Roman"/>
          <w:sz w:val="24"/>
          <w:szCs w:val="24"/>
        </w:rPr>
        <w:t>, работа со шнуровкой, самостоятельная деятельность детей.</w:t>
      </w:r>
    </w:p>
    <w:p w:rsidR="00CC482F" w:rsidRPr="000754A4" w:rsidRDefault="00CC482F" w:rsidP="000754A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sz w:val="24"/>
          <w:szCs w:val="24"/>
        </w:rPr>
        <w:t>Словесные: беседа педагога, вопросы-ответы.</w:t>
      </w:r>
    </w:p>
    <w:p w:rsidR="00CC482F" w:rsidRPr="000754A4" w:rsidRDefault="00CC482F" w:rsidP="000754A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4A4">
        <w:rPr>
          <w:rFonts w:ascii="Times New Roman" w:eastAsia="Times New Roman" w:hAnsi="Times New Roman"/>
          <w:sz w:val="24"/>
          <w:szCs w:val="24"/>
        </w:rPr>
        <w:t>Наглядные: рассматривание</w:t>
      </w:r>
    </w:p>
    <w:p w:rsidR="00CC482F" w:rsidRPr="000754A4" w:rsidRDefault="00CC482F" w:rsidP="000754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b/>
          <w:sz w:val="24"/>
          <w:szCs w:val="24"/>
        </w:rPr>
        <w:t>Материалы и оборудование:</w:t>
      </w:r>
      <w:r w:rsidRPr="000754A4">
        <w:rPr>
          <w:rFonts w:ascii="Times New Roman" w:hAnsi="Times New Roman"/>
          <w:sz w:val="24"/>
          <w:szCs w:val="24"/>
        </w:rPr>
        <w:t> пазлы, шнуровка, счёты, арифмометр, калькулятор, абак.</w:t>
      </w:r>
    </w:p>
    <w:p w:rsidR="00CC482F" w:rsidRPr="000754A4" w:rsidRDefault="00CC482F" w:rsidP="000754A4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0754A4">
        <w:rPr>
          <w:rFonts w:ascii="Times New Roman" w:hAnsi="Times New Roman"/>
          <w:b/>
          <w:iCs/>
          <w:sz w:val="24"/>
          <w:szCs w:val="24"/>
        </w:rPr>
        <w:t>Вводная часть.</w:t>
      </w:r>
    </w:p>
    <w:p w:rsidR="00CC482F" w:rsidRPr="000754A4" w:rsidRDefault="00CC482F" w:rsidP="000754A4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0754A4">
        <w:rPr>
          <w:rFonts w:ascii="Times New Roman" w:hAnsi="Times New Roman"/>
          <w:iCs/>
          <w:sz w:val="24"/>
          <w:szCs w:val="24"/>
        </w:rPr>
        <w:t>Приветствие:</w:t>
      </w:r>
    </w:p>
    <w:p w:rsidR="00CC482F" w:rsidRPr="000754A4" w:rsidRDefault="00CC482F" w:rsidP="000754A4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0754A4">
        <w:rPr>
          <w:rFonts w:ascii="Times New Roman" w:hAnsi="Times New Roman"/>
          <w:iCs/>
          <w:sz w:val="24"/>
          <w:szCs w:val="24"/>
        </w:rPr>
        <w:t>Круг семейный мы построим,</w:t>
      </w:r>
    </w:p>
    <w:p w:rsidR="00CC482F" w:rsidRPr="000754A4" w:rsidRDefault="00CC482F" w:rsidP="000754A4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0754A4">
        <w:rPr>
          <w:rFonts w:ascii="Times New Roman" w:hAnsi="Times New Roman"/>
          <w:iCs/>
          <w:sz w:val="24"/>
          <w:szCs w:val="24"/>
        </w:rPr>
        <w:t>Нас здесь много, нас не двое.</w:t>
      </w:r>
    </w:p>
    <w:p w:rsidR="00CC482F" w:rsidRPr="000754A4" w:rsidRDefault="00CC482F" w:rsidP="000754A4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0754A4">
        <w:rPr>
          <w:rFonts w:ascii="Times New Roman" w:hAnsi="Times New Roman"/>
          <w:iCs/>
          <w:sz w:val="24"/>
          <w:szCs w:val="24"/>
        </w:rPr>
        <w:t xml:space="preserve">Ты и я, ты и я, </w:t>
      </w:r>
    </w:p>
    <w:p w:rsidR="00CC482F" w:rsidRPr="000754A4" w:rsidRDefault="00CC482F" w:rsidP="000754A4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0754A4">
        <w:rPr>
          <w:rFonts w:ascii="Times New Roman" w:hAnsi="Times New Roman"/>
          <w:iCs/>
          <w:sz w:val="24"/>
          <w:szCs w:val="24"/>
        </w:rPr>
        <w:t xml:space="preserve">Вместе – дружная семья </w:t>
      </w:r>
    </w:p>
    <w:p w:rsidR="00CC482F" w:rsidRPr="000754A4" w:rsidRDefault="00CC482F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Семья – это мы. Семья – это я.</w:t>
      </w:r>
    </w:p>
    <w:p w:rsidR="00CC482F" w:rsidRPr="000754A4" w:rsidRDefault="00CC482F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Семья – это папа и мама моя.</w:t>
      </w:r>
    </w:p>
    <w:p w:rsidR="00CC482F" w:rsidRPr="000754A4" w:rsidRDefault="00CC482F" w:rsidP="000754A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54A4">
        <w:rPr>
          <w:rFonts w:ascii="Times New Roman" w:hAnsi="Times New Roman"/>
          <w:i/>
          <w:sz w:val="24"/>
          <w:szCs w:val="24"/>
        </w:rPr>
        <w:t>Раздаётся плач со стороны ноутбука.</w:t>
      </w:r>
    </w:p>
    <w:p w:rsidR="00CC482F" w:rsidRPr="000754A4" w:rsidRDefault="00CC482F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-Ой ребята, кто это плачет?</w:t>
      </w:r>
    </w:p>
    <w:p w:rsidR="00CC482F" w:rsidRPr="000754A4" w:rsidRDefault="00CC482F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i/>
          <w:sz w:val="24"/>
          <w:szCs w:val="24"/>
        </w:rPr>
        <w:t xml:space="preserve">-(голос ноутбука). </w:t>
      </w:r>
      <w:r w:rsidRPr="000754A4">
        <w:rPr>
          <w:rFonts w:ascii="Times New Roman" w:hAnsi="Times New Roman"/>
          <w:sz w:val="24"/>
          <w:szCs w:val="24"/>
        </w:rPr>
        <w:t>Это я плачу. Вы такие дружные и у Вас у всех есть семья. А у меня испортился диск, отвечающий за память и фото всех моих близких я растерял, остался только пустой альбом. Ребята, вы мне не поможете найти фотографии моих родных – счётных устройств?</w:t>
      </w:r>
    </w:p>
    <w:p w:rsidR="00CC482F" w:rsidRPr="000754A4" w:rsidRDefault="00CC482F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-Ребята, поможем ноутбуку.</w:t>
      </w:r>
    </w:p>
    <w:p w:rsidR="00CC482F" w:rsidRPr="000754A4" w:rsidRDefault="00CC482F" w:rsidP="000754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54A4">
        <w:rPr>
          <w:rFonts w:ascii="Times New Roman" w:hAnsi="Times New Roman"/>
          <w:b/>
          <w:sz w:val="24"/>
          <w:szCs w:val="24"/>
        </w:rPr>
        <w:t>Целевая установка</w:t>
      </w:r>
    </w:p>
    <w:p w:rsidR="00CC482F" w:rsidRPr="000754A4" w:rsidRDefault="00CC482F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b/>
          <w:sz w:val="24"/>
          <w:szCs w:val="24"/>
        </w:rPr>
        <w:t>-</w:t>
      </w:r>
      <w:r w:rsidRPr="000754A4">
        <w:rPr>
          <w:rFonts w:ascii="Times New Roman" w:hAnsi="Times New Roman"/>
          <w:sz w:val="24"/>
          <w:szCs w:val="24"/>
        </w:rPr>
        <w:t>Ребята, что нам нужно взять с собой чтобы складывать фотографии с родственниками компьютера? (фотоальбом)</w:t>
      </w:r>
    </w:p>
    <w:p w:rsidR="00CC482F" w:rsidRPr="000754A4" w:rsidRDefault="00CC482F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-Давайте посмотрим вокруг нет ли его здесь? (находим альбом)</w:t>
      </w:r>
    </w:p>
    <w:p w:rsidR="00CC482F" w:rsidRPr="000754A4" w:rsidRDefault="00CC482F" w:rsidP="000754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54A4">
        <w:rPr>
          <w:rFonts w:ascii="Times New Roman" w:hAnsi="Times New Roman"/>
          <w:b/>
          <w:sz w:val="24"/>
          <w:szCs w:val="24"/>
        </w:rPr>
        <w:t>Информационная   часть - (мотивирование к стимулирование детских вопросов)</w:t>
      </w:r>
    </w:p>
    <w:p w:rsidR="00CC482F" w:rsidRPr="000754A4" w:rsidRDefault="00CC482F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i/>
          <w:sz w:val="24"/>
          <w:szCs w:val="24"/>
        </w:rPr>
        <w:t>-(голос ноутбука)</w:t>
      </w:r>
      <w:r w:rsidRPr="000754A4">
        <w:rPr>
          <w:rFonts w:ascii="Times New Roman" w:hAnsi="Times New Roman"/>
          <w:sz w:val="24"/>
          <w:szCs w:val="24"/>
        </w:rPr>
        <w:t xml:space="preserve"> Как только цветок с </w:t>
      </w:r>
      <w:r w:rsidR="007B3AF1" w:rsidRPr="000754A4">
        <w:rPr>
          <w:rFonts w:ascii="Times New Roman" w:hAnsi="Times New Roman"/>
          <w:sz w:val="24"/>
          <w:szCs w:val="24"/>
        </w:rPr>
        <w:t>семью</w:t>
      </w:r>
      <w:r w:rsidRPr="000754A4">
        <w:rPr>
          <w:rFonts w:ascii="Times New Roman" w:hAnsi="Times New Roman"/>
          <w:sz w:val="24"/>
          <w:szCs w:val="24"/>
        </w:rPr>
        <w:t xml:space="preserve"> лепестками найдёте в мир предков моих попадёте. На двери в мир прошлое много цифр, коснитесь цветком нужной и окажетесь в прошлом счётных машин. (берут в руки цветок и прикладывают его к цифре </w:t>
      </w:r>
      <w:r w:rsidR="007B3AF1" w:rsidRPr="000754A4">
        <w:rPr>
          <w:rFonts w:ascii="Times New Roman" w:hAnsi="Times New Roman"/>
          <w:sz w:val="24"/>
          <w:szCs w:val="24"/>
        </w:rPr>
        <w:t>7</w:t>
      </w:r>
      <w:r w:rsidRPr="000754A4">
        <w:rPr>
          <w:rFonts w:ascii="Times New Roman" w:hAnsi="Times New Roman"/>
          <w:sz w:val="24"/>
          <w:szCs w:val="24"/>
        </w:rPr>
        <w:t xml:space="preserve"> на ширме, звучит музыка, переносящая в мир прошлого счётных машин).</w:t>
      </w:r>
    </w:p>
    <w:p w:rsidR="00CC482F" w:rsidRPr="000754A4" w:rsidRDefault="00CC482F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b/>
          <w:sz w:val="24"/>
          <w:szCs w:val="24"/>
        </w:rPr>
        <w:t>4. Проектирование решений проблемной ситуации.</w:t>
      </w:r>
    </w:p>
    <w:p w:rsidR="00CC482F" w:rsidRPr="000754A4" w:rsidRDefault="00CC482F" w:rsidP="000754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54A4">
        <w:rPr>
          <w:rFonts w:ascii="Times New Roman" w:hAnsi="Times New Roman"/>
          <w:b/>
          <w:sz w:val="24"/>
          <w:szCs w:val="24"/>
        </w:rPr>
        <w:t>5. Выполнение действий - (заданий, символизация).</w:t>
      </w:r>
    </w:p>
    <w:p w:rsidR="00CC482F" w:rsidRPr="000754A4" w:rsidRDefault="00CC482F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-Ребята, посмотрите мы с Вами оказались в прошлом счётных машин.</w:t>
      </w:r>
    </w:p>
    <w:p w:rsidR="00CC482F" w:rsidRPr="000754A4" w:rsidRDefault="00CC482F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Подходим к первому экспонату, где лежат пазлы.</w:t>
      </w:r>
    </w:p>
    <w:p w:rsidR="00CC482F" w:rsidRPr="000754A4" w:rsidRDefault="00CC482F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b/>
          <w:sz w:val="24"/>
          <w:szCs w:val="24"/>
        </w:rPr>
        <w:t>1.</w:t>
      </w:r>
      <w:r w:rsidRPr="000754A4">
        <w:rPr>
          <w:rFonts w:ascii="Times New Roman" w:hAnsi="Times New Roman"/>
          <w:sz w:val="24"/>
          <w:szCs w:val="24"/>
        </w:rPr>
        <w:t>-Давайте, соберём. Что это? (фото рук).</w:t>
      </w:r>
    </w:p>
    <w:p w:rsidR="00CC482F" w:rsidRPr="000754A4" w:rsidRDefault="00CC482F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 xml:space="preserve"> -Да это был один из первых способов счёта – пальцы рук и ног, сколько у нас пальцев на одной руке? (пять)?</w:t>
      </w:r>
    </w:p>
    <w:p w:rsidR="00CC482F" w:rsidRPr="000754A4" w:rsidRDefault="00CC482F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-А сколько всего пальцев на обеих руках? (десять)</w:t>
      </w:r>
    </w:p>
    <w:p w:rsidR="00CC482F" w:rsidRPr="000754A4" w:rsidRDefault="00CC482F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 xml:space="preserve">- Как вы думаете удобно было считать на пальцах? </w:t>
      </w:r>
    </w:p>
    <w:p w:rsidR="00CC482F" w:rsidRPr="000754A4" w:rsidRDefault="00CC482F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 xml:space="preserve">-Почему? </w:t>
      </w:r>
    </w:p>
    <w:p w:rsidR="00CC482F" w:rsidRPr="000754A4" w:rsidRDefault="00CC482F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Собираем фото.</w:t>
      </w:r>
    </w:p>
    <w:p w:rsidR="00CC482F" w:rsidRPr="000754A4" w:rsidRDefault="00CC482F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-Давайте поместим фото в альбом.</w:t>
      </w:r>
    </w:p>
    <w:p w:rsidR="00CC482F" w:rsidRPr="000754A4" w:rsidRDefault="00CC482F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b/>
          <w:sz w:val="24"/>
          <w:szCs w:val="24"/>
        </w:rPr>
        <w:t>2.</w:t>
      </w:r>
      <w:r w:rsidRPr="000754A4">
        <w:rPr>
          <w:rFonts w:ascii="Times New Roman" w:hAnsi="Times New Roman"/>
          <w:sz w:val="24"/>
          <w:szCs w:val="24"/>
        </w:rPr>
        <w:t xml:space="preserve">-Посмотрим, что здесь ещё? Это узелки. </w:t>
      </w:r>
    </w:p>
    <w:p w:rsidR="00CC482F" w:rsidRPr="000754A4" w:rsidRDefault="00CC482F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 xml:space="preserve">-Этот способ счёта придумали индейцы, назывались они Кипу. Давайте попробуем завязать узелки чтобы одеть девочку (используется шнуровка – «Девочка»). </w:t>
      </w:r>
    </w:p>
    <w:p w:rsidR="00CC482F" w:rsidRPr="000754A4" w:rsidRDefault="00CC482F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 xml:space="preserve">-Сколько узелков мы завязали? (восемь) </w:t>
      </w:r>
    </w:p>
    <w:p w:rsidR="00CC482F" w:rsidRPr="000754A4" w:rsidRDefault="00CC482F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 xml:space="preserve">-Много ли времени занимал этот счёт, как вы думаете?  </w:t>
      </w:r>
    </w:p>
    <w:p w:rsidR="00CC482F" w:rsidRPr="000754A4" w:rsidRDefault="00CC482F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Соберём и разместим это фото в наш альбом и пройдём дальше.</w:t>
      </w:r>
    </w:p>
    <w:p w:rsidR="00CC482F" w:rsidRPr="000754A4" w:rsidRDefault="00CC482F" w:rsidP="000754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54A4">
        <w:rPr>
          <w:rFonts w:ascii="Times New Roman" w:hAnsi="Times New Roman"/>
          <w:b/>
          <w:sz w:val="24"/>
          <w:szCs w:val="24"/>
        </w:rPr>
        <w:t>3.</w:t>
      </w:r>
    </w:p>
    <w:p w:rsidR="00CC482F" w:rsidRPr="000754A4" w:rsidRDefault="00CC482F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 xml:space="preserve">-На столе лежат камни (и ракушки), глиняная дощечка с линиями, современный абак и пазлы. Здесь что-то непонятное, давайте сначала соберём фото (собирают на фото абак). </w:t>
      </w:r>
    </w:p>
    <w:p w:rsidR="00CC482F" w:rsidRPr="000754A4" w:rsidRDefault="00CC482F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lastRenderedPageBreak/>
        <w:t>-Ребята — это абак, самый первый представлял собой доску с линиями, на которых выкладывали камни, ракушки или другие предметы. Верхние камни означали 5 единиц каждый, а нижние по одной единице.</w:t>
      </w:r>
    </w:p>
    <w:p w:rsidR="00CC482F" w:rsidRPr="000754A4" w:rsidRDefault="00CC482F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-Посмотрите здесь глиняная дощечка и природные материалы, из которых мы можем сконструировать свой абак, давайте попробуем. (дети по образцу моделируют абак).</w:t>
      </w:r>
    </w:p>
    <w:p w:rsidR="00CC482F" w:rsidRPr="000754A4" w:rsidRDefault="00CC482F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Рассматривают современный абак.</w:t>
      </w:r>
    </w:p>
    <w:p w:rsidR="00CC482F" w:rsidRPr="000754A4" w:rsidRDefault="00CC482F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-Давайте отсчитаем 3,6,9,7 единиц. (напомнить детям, что верхние кости означали 5 единиц каждый, а нижние по одной единице.)</w:t>
      </w:r>
    </w:p>
    <w:p w:rsidR="00CC482F" w:rsidRPr="000754A4" w:rsidRDefault="00CC482F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-Собираем фото и двигаемся дальше.</w:t>
      </w:r>
    </w:p>
    <w:p w:rsidR="00CC482F" w:rsidRPr="000754A4" w:rsidRDefault="00CC482F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b/>
          <w:sz w:val="24"/>
          <w:szCs w:val="24"/>
        </w:rPr>
        <w:t>4</w:t>
      </w:r>
      <w:r w:rsidRPr="000754A4">
        <w:rPr>
          <w:rFonts w:ascii="Times New Roman" w:hAnsi="Times New Roman"/>
          <w:sz w:val="24"/>
          <w:szCs w:val="24"/>
        </w:rPr>
        <w:t>.На столе арифмометр «Феликс», бизиборд «Шестерёнки», пазлы.</w:t>
      </w:r>
    </w:p>
    <w:p w:rsidR="00CC482F" w:rsidRPr="000754A4" w:rsidRDefault="00CC482F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-Что у нас здесь. Давайте соберём фото. (собирают фото арифмометра) Ребята, это арифмометр он был сложно устроен внутри него находился механизм (рассматриваем бизиборд с шестерёнками и предлагаем детям их собрать и привести механизм в движение - эксперимент).</w:t>
      </w:r>
    </w:p>
    <w:p w:rsidR="00CC482F" w:rsidRPr="000754A4" w:rsidRDefault="00CC482F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-Сколько шестерёнок в нашем механизме (10)</w:t>
      </w:r>
    </w:p>
    <w:p w:rsidR="00CC482F" w:rsidRPr="000754A4" w:rsidRDefault="00CC482F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-В какой последовательности необходимо было их сложить, чтобы механизм работал(большой-маленький).</w:t>
      </w:r>
    </w:p>
    <w:p w:rsidR="00CC482F" w:rsidRPr="000754A4" w:rsidRDefault="00CC482F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 xml:space="preserve"> Поместим фото в альбом и пройдём дальше.</w:t>
      </w:r>
    </w:p>
    <w:p w:rsidR="00CC482F" w:rsidRPr="000754A4" w:rsidRDefault="00CC482F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b/>
          <w:sz w:val="24"/>
          <w:szCs w:val="24"/>
        </w:rPr>
        <w:t>5.-</w:t>
      </w:r>
      <w:r w:rsidRPr="000754A4">
        <w:rPr>
          <w:rFonts w:ascii="Times New Roman" w:hAnsi="Times New Roman"/>
          <w:sz w:val="24"/>
          <w:szCs w:val="24"/>
        </w:rPr>
        <w:t xml:space="preserve">Давайте посмотрим, может эти предметы Вам знакомы? (на столе счёты и калькулятор.) </w:t>
      </w:r>
    </w:p>
    <w:p w:rsidR="00CC482F" w:rsidRPr="000754A4" w:rsidRDefault="00CC482F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Предложить посчитать на калькуляторе сколько детей присутствует, каждый обозначает себя единицей и нажимает знак «+».</w:t>
      </w:r>
    </w:p>
    <w:p w:rsidR="00CC482F" w:rsidRPr="000754A4" w:rsidRDefault="00CC482F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-Сколько нас?</w:t>
      </w:r>
    </w:p>
    <w:p w:rsidR="00CC482F" w:rsidRPr="000754A4" w:rsidRDefault="00CC482F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 xml:space="preserve">-Ребята мы собрали фото всех родственников компьютера. </w:t>
      </w:r>
    </w:p>
    <w:p w:rsidR="00CC482F" w:rsidRPr="000754A4" w:rsidRDefault="00CC482F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-Как нам вернуться назад, как Вы думаете? (Взяться за цветок и приложить его к цифре 4).</w:t>
      </w:r>
    </w:p>
    <w:p w:rsidR="00CC482F" w:rsidRPr="000754A4" w:rsidRDefault="00CC482F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Звучит музыка. Возвращаемся к ноутбуку, который благодарит детей.</w:t>
      </w:r>
    </w:p>
    <w:p w:rsidR="00CC482F" w:rsidRPr="000754A4" w:rsidRDefault="00CC482F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-Ребята, огромное Вам спасибо за то, что Вы помогли мне и собрали фото всех счётных устройств, теперь я буду более внимателен к фотографиям своих родственников. Если я смогу Вам быть чем-то полезен всегда буду рад помочь. До свидания.</w:t>
      </w:r>
    </w:p>
    <w:p w:rsidR="00CC482F" w:rsidRPr="000754A4" w:rsidRDefault="00CC482F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 xml:space="preserve">-До свидания. Ребята, скажите, а чем нам может быть полезен ноутбук, как мы можем его использовать? </w:t>
      </w:r>
    </w:p>
    <w:p w:rsidR="00CC482F" w:rsidRPr="000754A4" w:rsidRDefault="00CC482F" w:rsidP="000754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54A4">
        <w:rPr>
          <w:rFonts w:ascii="Times New Roman" w:hAnsi="Times New Roman"/>
          <w:b/>
          <w:sz w:val="24"/>
          <w:szCs w:val="24"/>
        </w:rPr>
        <w:t>6. Заключительная часть - (анализ результатов деятельности)</w:t>
      </w:r>
    </w:p>
    <w:p w:rsidR="00CC482F" w:rsidRPr="000754A4" w:rsidRDefault="00CC482F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Ребята, что сегодня с нами произошло? (Дальше называя по именам детей)</w:t>
      </w:r>
    </w:p>
    <w:p w:rsidR="00CC482F" w:rsidRPr="000754A4" w:rsidRDefault="00CC482F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 xml:space="preserve"> - Что вам больше всего понравилось в нашем путешествии?</w:t>
      </w:r>
    </w:p>
    <w:p w:rsidR="00CC482F" w:rsidRPr="000754A4" w:rsidRDefault="00CC482F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 xml:space="preserve"> - А что вам показалось сегодня в путешествии сложным?</w:t>
      </w:r>
    </w:p>
    <w:p w:rsidR="00CC482F" w:rsidRPr="000754A4" w:rsidRDefault="00CC482F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 xml:space="preserve"> -  Скажи пожалуйста, а ты делал сегодня что – ни будь в первый раз? Было что-то новое для тебя?</w:t>
      </w:r>
    </w:p>
    <w:p w:rsidR="00CC482F" w:rsidRPr="000754A4" w:rsidRDefault="00CC482F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 xml:space="preserve"> - Спасибо вам большое. Мне интересно сегодня было с вами путешествовать. </w:t>
      </w:r>
    </w:p>
    <w:p w:rsidR="00D2417A" w:rsidRDefault="00D2417A" w:rsidP="000754A4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D84E22" w:rsidRPr="000754A4" w:rsidRDefault="00D84E22" w:rsidP="000754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iCs/>
          <w:sz w:val="24"/>
          <w:szCs w:val="24"/>
        </w:rPr>
        <w:t>Приложение №4</w:t>
      </w:r>
    </w:p>
    <w:p w:rsidR="00D84E22" w:rsidRPr="000754A4" w:rsidRDefault="00D84E22" w:rsidP="000754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54A4">
        <w:rPr>
          <w:rFonts w:ascii="Times New Roman" w:hAnsi="Times New Roman"/>
          <w:b/>
          <w:sz w:val="24"/>
          <w:szCs w:val="24"/>
        </w:rPr>
        <w:t xml:space="preserve">План – конспект образовательной деятельности в </w:t>
      </w:r>
      <w:r w:rsidR="007B3AF1" w:rsidRPr="000754A4">
        <w:rPr>
          <w:rFonts w:ascii="Times New Roman" w:hAnsi="Times New Roman"/>
          <w:b/>
          <w:sz w:val="24"/>
          <w:szCs w:val="24"/>
        </w:rPr>
        <w:t>подготовительной</w:t>
      </w:r>
      <w:r w:rsidRPr="000754A4">
        <w:rPr>
          <w:rFonts w:ascii="Times New Roman" w:hAnsi="Times New Roman"/>
          <w:b/>
          <w:sz w:val="24"/>
          <w:szCs w:val="24"/>
        </w:rPr>
        <w:t xml:space="preserve"> группе по теме:</w:t>
      </w:r>
    </w:p>
    <w:p w:rsidR="00D84E22" w:rsidRPr="000754A4" w:rsidRDefault="00D84E22" w:rsidP="000754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54A4">
        <w:rPr>
          <w:rFonts w:ascii="Times New Roman" w:hAnsi="Times New Roman"/>
          <w:b/>
          <w:sz w:val="24"/>
          <w:szCs w:val="24"/>
        </w:rPr>
        <w:t>«Зима – особенное время года»</w:t>
      </w:r>
    </w:p>
    <w:p w:rsidR="00D84E22" w:rsidRPr="000754A4" w:rsidRDefault="00D84E22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6EC2" w:rsidRPr="000754A4" w:rsidRDefault="00D84E22" w:rsidP="000754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b/>
          <w:sz w:val="24"/>
          <w:szCs w:val="24"/>
        </w:rPr>
        <w:t>Цель:</w:t>
      </w:r>
      <w:r w:rsidR="00936EC2" w:rsidRPr="000754A4">
        <w:rPr>
          <w:rFonts w:ascii="Times New Roman" w:hAnsi="Times New Roman"/>
          <w:sz w:val="24"/>
          <w:szCs w:val="24"/>
        </w:rPr>
        <w:t>формирование навыка выделения фигуры из композиции, образованной наложением одних форм на другие, продолжать формировать знания о геометрических фигурах.</w:t>
      </w:r>
    </w:p>
    <w:p w:rsidR="00D84E22" w:rsidRPr="000754A4" w:rsidRDefault="00D84E22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.</w:t>
      </w:r>
    </w:p>
    <w:p w:rsidR="00D84E22" w:rsidRPr="000754A4" w:rsidRDefault="00D84E22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b/>
          <w:sz w:val="24"/>
          <w:szCs w:val="24"/>
        </w:rPr>
        <w:t>Задачи.</w:t>
      </w:r>
    </w:p>
    <w:p w:rsidR="00D84E22" w:rsidRPr="000754A4" w:rsidRDefault="00D84E22" w:rsidP="000754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i/>
          <w:sz w:val="24"/>
          <w:szCs w:val="24"/>
        </w:rPr>
        <w:t>Развивающие:</w:t>
      </w:r>
    </w:p>
    <w:p w:rsidR="00D84E22" w:rsidRPr="000754A4" w:rsidRDefault="00D84E22" w:rsidP="000754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- повышать познавательную активность детей за счет привлекательности процесса обучения, его эмоциональной мотивированности, сюжетности.</w:t>
      </w:r>
    </w:p>
    <w:p w:rsidR="00D84E22" w:rsidRPr="000754A4" w:rsidRDefault="00D84E22" w:rsidP="000754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-развивать ассоциативное мышление, память, воображение, развитие социально-коммуникативных навыков.</w:t>
      </w:r>
    </w:p>
    <w:p w:rsidR="00D84E22" w:rsidRPr="000754A4" w:rsidRDefault="00D84E22" w:rsidP="000754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lastRenderedPageBreak/>
        <w:t>- развивать у детей умения элементарного самоконтроля и саморегуляции своих действий, координацию движений, взаимоотношений с окружающими.</w:t>
      </w:r>
    </w:p>
    <w:p w:rsidR="00D84E22" w:rsidRPr="000754A4" w:rsidRDefault="00D84E22" w:rsidP="000754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i/>
          <w:sz w:val="24"/>
          <w:szCs w:val="24"/>
        </w:rPr>
        <w:t>Образовательные:</w:t>
      </w:r>
    </w:p>
    <w:p w:rsidR="00D84E22" w:rsidRPr="000754A4" w:rsidRDefault="00D84E22" w:rsidP="000754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-закреплять знания детей о зиме, зимних забавах и видах спорта, совершенствовать навыки счёта в пределах 10.</w:t>
      </w:r>
    </w:p>
    <w:p w:rsidR="00D84E22" w:rsidRPr="000754A4" w:rsidRDefault="00D84E22" w:rsidP="000754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 xml:space="preserve">-обогащать словарь детей словами-синонимами, относительными прилагательными.  </w:t>
      </w:r>
    </w:p>
    <w:p w:rsidR="00D84E22" w:rsidRPr="000754A4" w:rsidRDefault="00D84E22" w:rsidP="000754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способствовать формированию отстаивать свою точку зрения делать выводы, умозаключения.</w:t>
      </w:r>
    </w:p>
    <w:p w:rsidR="00D84E22" w:rsidRPr="000754A4" w:rsidRDefault="00D84E22" w:rsidP="000754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i/>
          <w:sz w:val="24"/>
          <w:szCs w:val="24"/>
        </w:rPr>
        <w:t>Воспитательные:</w:t>
      </w:r>
    </w:p>
    <w:p w:rsidR="00D84E22" w:rsidRPr="000754A4" w:rsidRDefault="00D84E22" w:rsidP="000754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- воспитывать умение прислушиваться к мнению других, внимательно слушать вопросы воспитателя и ответы друг друга;</w:t>
      </w:r>
    </w:p>
    <w:p w:rsidR="00D84E22" w:rsidRPr="000754A4" w:rsidRDefault="00D84E22" w:rsidP="000754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- воспитывать умение работать в парах и коллективно;</w:t>
      </w:r>
    </w:p>
    <w:p w:rsidR="00D84E22" w:rsidRPr="000754A4" w:rsidRDefault="00D84E22" w:rsidP="000754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- воспитывать интерес к занятию, стремление оказывать помощь другим, уважительное отношение к собеседникам: не перебивать, дослушивать высказывания товарищей до конца.</w:t>
      </w:r>
    </w:p>
    <w:p w:rsidR="00D84E22" w:rsidRPr="000754A4" w:rsidRDefault="00D84E22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b/>
          <w:sz w:val="24"/>
          <w:szCs w:val="24"/>
        </w:rPr>
        <w:t>Взаимодополнение образовательных областей:</w:t>
      </w:r>
    </w:p>
    <w:p w:rsidR="00D84E22" w:rsidRPr="000754A4" w:rsidRDefault="00D84E22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"Речевое развитие", "Социально - коммуникативное развитие", "Художественно - эстетическое развитие", "Физическое развитие", «Познавательное развитие».</w:t>
      </w:r>
    </w:p>
    <w:p w:rsidR="00D84E22" w:rsidRPr="000754A4" w:rsidRDefault="00D84E22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b/>
          <w:sz w:val="24"/>
          <w:szCs w:val="24"/>
        </w:rPr>
        <w:t>Культурные практики:</w:t>
      </w:r>
    </w:p>
    <w:p w:rsidR="00D84E22" w:rsidRPr="000754A4" w:rsidRDefault="00D84E22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общение, игровая, познавательно-исследовательская, двигательная активность.</w:t>
      </w:r>
    </w:p>
    <w:p w:rsidR="00D84E22" w:rsidRPr="000754A4" w:rsidRDefault="00D84E22" w:rsidP="000754A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754A4">
        <w:rPr>
          <w:rFonts w:ascii="Times New Roman" w:hAnsi="Times New Roman"/>
          <w:b/>
          <w:bCs/>
          <w:sz w:val="24"/>
          <w:szCs w:val="24"/>
        </w:rPr>
        <w:t>Методы и приемы:</w:t>
      </w:r>
    </w:p>
    <w:p w:rsidR="00D84E22" w:rsidRPr="000754A4" w:rsidRDefault="00D84E22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Практические:</w:t>
      </w:r>
      <w:r w:rsidRPr="000754A4">
        <w:rPr>
          <w:rFonts w:ascii="Times New Roman" w:hAnsi="Times New Roman"/>
          <w:sz w:val="24"/>
          <w:szCs w:val="24"/>
        </w:rPr>
        <w:tab/>
        <w:t>складывание пазил, выкладывание рисунка на кубиках, самостоятельная деятельность детей.</w:t>
      </w:r>
    </w:p>
    <w:p w:rsidR="00D84E22" w:rsidRPr="000754A4" w:rsidRDefault="00D84E22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Словесные: беседа педагога, вопросы-ответы.</w:t>
      </w:r>
    </w:p>
    <w:p w:rsidR="00D84E22" w:rsidRPr="000754A4" w:rsidRDefault="00D84E22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Наглядные: рассматривание</w:t>
      </w:r>
    </w:p>
    <w:p w:rsidR="00D84E22" w:rsidRPr="000754A4" w:rsidRDefault="00D84E22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b/>
          <w:sz w:val="24"/>
          <w:szCs w:val="24"/>
        </w:rPr>
        <w:t>Материалы и оборудование:</w:t>
      </w:r>
      <w:r w:rsidRPr="000754A4">
        <w:rPr>
          <w:rFonts w:ascii="Times New Roman" w:hAnsi="Times New Roman"/>
          <w:sz w:val="24"/>
          <w:szCs w:val="24"/>
        </w:rPr>
        <w:t> карточки с одеждой, пазлы, оборудование для крупномасштабного конструирования, оборудование для эксперимента: соль, контейнеры, палочки; снежки, колокольчики.</w:t>
      </w:r>
    </w:p>
    <w:p w:rsidR="00D84E22" w:rsidRPr="000754A4" w:rsidRDefault="00D84E22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E22" w:rsidRPr="000754A4" w:rsidRDefault="00D84E22" w:rsidP="000754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54A4">
        <w:rPr>
          <w:rFonts w:ascii="Times New Roman" w:hAnsi="Times New Roman"/>
          <w:b/>
          <w:sz w:val="24"/>
          <w:szCs w:val="24"/>
        </w:rPr>
        <w:t>Ход занятия</w:t>
      </w:r>
    </w:p>
    <w:p w:rsidR="00D84E22" w:rsidRPr="000754A4" w:rsidRDefault="00D84E22" w:rsidP="000754A4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b/>
          <w:sz w:val="24"/>
          <w:szCs w:val="24"/>
        </w:rPr>
        <w:t>Вводная часть - (организационный момент: создание проблемной ситуации).</w:t>
      </w:r>
    </w:p>
    <w:p w:rsidR="00D84E22" w:rsidRPr="000754A4" w:rsidRDefault="00D84E22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Добрый день. Какие вы все красивые и нарядные. Давайте с вами поприветствуем друг друга, используя свои имена. (упражнение пирамидка из имён и рук)</w:t>
      </w:r>
    </w:p>
    <w:p w:rsidR="00D84E22" w:rsidRPr="000754A4" w:rsidRDefault="00D84E22" w:rsidP="000754A4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754A4">
        <w:rPr>
          <w:rFonts w:ascii="Times New Roman" w:hAnsi="Times New Roman"/>
          <w:i/>
          <w:iCs/>
          <w:sz w:val="24"/>
          <w:szCs w:val="24"/>
        </w:rPr>
        <w:t>Интеграция математики и естественных наук</w:t>
      </w:r>
    </w:p>
    <w:p w:rsidR="00D84E22" w:rsidRPr="000754A4" w:rsidRDefault="00D84E22" w:rsidP="000754A4">
      <w:pPr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Ребята, улюдей есть имена, у животных клички, а у природы свои имена    — какие? (название месяцев, частей суток, времён года).</w:t>
      </w:r>
    </w:p>
    <w:p w:rsidR="00D84E22" w:rsidRPr="000754A4" w:rsidRDefault="00D84E22" w:rsidP="000754A4">
      <w:pPr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Сколько названий времён года, сколько названий месяцев, сколько названий частей суток, дней недель?</w:t>
      </w:r>
    </w:p>
    <w:p w:rsidR="00D84E22" w:rsidRPr="000754A4" w:rsidRDefault="00D84E22" w:rsidP="000754A4">
      <w:pPr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Давайте вспомним названия времён года (ответы детей).</w:t>
      </w:r>
    </w:p>
    <w:p w:rsidR="00D84E22" w:rsidRPr="000754A4" w:rsidRDefault="00D84E22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E22" w:rsidRPr="000754A4" w:rsidRDefault="00D84E22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i/>
          <w:sz w:val="24"/>
          <w:szCs w:val="24"/>
        </w:rPr>
        <w:t>Раздается телефонный звонок.</w:t>
      </w:r>
    </w:p>
    <w:p w:rsidR="00D84E22" w:rsidRPr="000754A4" w:rsidRDefault="00D84E22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b/>
          <w:sz w:val="24"/>
          <w:szCs w:val="24"/>
        </w:rPr>
        <w:t>Воспитатель:</w:t>
      </w:r>
    </w:p>
    <w:p w:rsidR="00D84E22" w:rsidRPr="000754A4" w:rsidRDefault="00D84E22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 xml:space="preserve"> - Ребят, интересно, кто нам звонит? Алло?</w:t>
      </w:r>
    </w:p>
    <w:p w:rsidR="00D84E22" w:rsidRPr="000754A4" w:rsidRDefault="00D84E22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b/>
          <w:sz w:val="24"/>
          <w:szCs w:val="24"/>
        </w:rPr>
        <w:t>Весна:</w:t>
      </w:r>
    </w:p>
    <w:p w:rsidR="00D84E22" w:rsidRPr="000754A4" w:rsidRDefault="00D84E22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- Добрый день. Подскажите, пожалуйста, это девятый детский сад?</w:t>
      </w:r>
    </w:p>
    <w:p w:rsidR="00D84E22" w:rsidRPr="000754A4" w:rsidRDefault="00D84E22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b/>
          <w:sz w:val="24"/>
          <w:szCs w:val="24"/>
        </w:rPr>
        <w:t>Воспитатель:</w:t>
      </w:r>
    </w:p>
    <w:p w:rsidR="00D84E22" w:rsidRPr="000754A4" w:rsidRDefault="00D84E22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- Да, мы вас внимательно слушаем с детьми старшей группы. С кем мы разговариваем?</w:t>
      </w:r>
    </w:p>
    <w:p w:rsidR="00D84E22" w:rsidRPr="000754A4" w:rsidRDefault="00D84E22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b/>
          <w:sz w:val="24"/>
          <w:szCs w:val="24"/>
        </w:rPr>
        <w:t>Весна:</w:t>
      </w:r>
    </w:p>
    <w:p w:rsidR="00D84E22" w:rsidRPr="000754A4" w:rsidRDefault="00D84E22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 xml:space="preserve"> -Это Вас беспокоит Весна. Дело в том, что скоро наступает моя пора, а я не могу найти свою сестру – Зиму для того, чтобы вступить в свои права. Вы нее могли бы мне помочь?</w:t>
      </w:r>
    </w:p>
    <w:p w:rsidR="00D84E22" w:rsidRPr="000754A4" w:rsidRDefault="00D84E22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b/>
          <w:sz w:val="24"/>
          <w:szCs w:val="24"/>
        </w:rPr>
        <w:t>Воспитатель: (спрашивая у детей)</w:t>
      </w:r>
    </w:p>
    <w:p w:rsidR="00D84E22" w:rsidRPr="000754A4" w:rsidRDefault="00D84E22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 xml:space="preserve"> -  Ребята, мы поможем Весне?</w:t>
      </w:r>
    </w:p>
    <w:p w:rsidR="00D84E22" w:rsidRPr="000754A4" w:rsidRDefault="00D84E22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lastRenderedPageBreak/>
        <w:t>(</w:t>
      </w:r>
      <w:r w:rsidRPr="000754A4">
        <w:rPr>
          <w:rFonts w:ascii="Times New Roman" w:hAnsi="Times New Roman"/>
          <w:b/>
          <w:sz w:val="24"/>
          <w:szCs w:val="24"/>
        </w:rPr>
        <w:t>говорит в трубку)</w:t>
      </w:r>
    </w:p>
    <w:p w:rsidR="00D84E22" w:rsidRPr="000754A4" w:rsidRDefault="00D84E22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 xml:space="preserve"> - Конечно, мы с удовольствием вам поможем.</w:t>
      </w:r>
    </w:p>
    <w:p w:rsidR="00D84E22" w:rsidRPr="000754A4" w:rsidRDefault="00D84E22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b/>
          <w:sz w:val="24"/>
          <w:szCs w:val="24"/>
        </w:rPr>
        <w:t xml:space="preserve">2. Целевая установка.                                                                              </w:t>
      </w:r>
    </w:p>
    <w:p w:rsidR="00D84E22" w:rsidRPr="000754A4" w:rsidRDefault="00D84E22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- Ребята, а как мы можем помочь Весне? Где мы можем найти Зиму? (в ее зимнем царстве, на Северном полюсе). А давайте мы вспомним, какие признаки зимы мы знаем?</w:t>
      </w:r>
    </w:p>
    <w:p w:rsidR="00D84E22" w:rsidRPr="000754A4" w:rsidRDefault="00D84E22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 xml:space="preserve"> - Как вы думаете, мы можем отправиться на поиски Зимы прямо сейчас? (ответы детей, задаем наводящие вопросы)</w:t>
      </w:r>
    </w:p>
    <w:p w:rsidR="00D84E22" w:rsidRPr="000754A4" w:rsidRDefault="00D84E22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 xml:space="preserve"> - Посмотрите, как вы красиво одеты. Как вы считаете, мы можем в этой одежде отправиться в путешествие? (нет, нам нужна зимняя одежда). Давайте найдем зимние вещи, которые нам помогут пережить холод.</w:t>
      </w:r>
    </w:p>
    <w:p w:rsidR="00D84E22" w:rsidRPr="000754A4" w:rsidRDefault="00D84E22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 xml:space="preserve"> - Скажите мне, пожалуйста, какую одежду вы выбрали для путешествия? А какую одежду мы оставим в детском саду?</w:t>
      </w:r>
    </w:p>
    <w:p w:rsidR="00D84E22" w:rsidRPr="000754A4" w:rsidRDefault="00D84E22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 xml:space="preserve"> - Посмотрите, здесь остался небольшой осколок, давайте возьмем его с собой, вдруг он нам пригодится. (элемент замка Зимы)</w:t>
      </w:r>
    </w:p>
    <w:p w:rsidR="00D84E22" w:rsidRPr="000754A4" w:rsidRDefault="00D84E22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b/>
          <w:sz w:val="24"/>
          <w:szCs w:val="24"/>
        </w:rPr>
        <w:t>3. Информационная   часть - (мотивирование к стимулированию детских вопросов)</w:t>
      </w:r>
    </w:p>
    <w:p w:rsidR="00D84E22" w:rsidRPr="000754A4" w:rsidRDefault="00D84E22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 xml:space="preserve"> - Теперь мы готовы отправиться в путешествие? А как вы думаете, на каком транспорте мы можем отправиться в зимнее царство? Давайте выберем, на чем мы отправимся. (если будут разногласия предложить детям или уступить другому, или выбрать по считалке)</w:t>
      </w:r>
    </w:p>
    <w:p w:rsidR="00D84E22" w:rsidRPr="000754A4" w:rsidRDefault="00D84E22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b/>
          <w:sz w:val="24"/>
          <w:szCs w:val="24"/>
        </w:rPr>
        <w:t>Имитация вида транспорта под музыку 1</w:t>
      </w:r>
      <w:r w:rsidRPr="000754A4">
        <w:rPr>
          <w:rFonts w:ascii="Times New Roman" w:hAnsi="Times New Roman"/>
          <w:sz w:val="24"/>
          <w:szCs w:val="24"/>
        </w:rPr>
        <w:t>.</w:t>
      </w:r>
    </w:p>
    <w:p w:rsidR="00D84E22" w:rsidRPr="000754A4" w:rsidRDefault="00D84E22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b/>
          <w:sz w:val="24"/>
          <w:szCs w:val="24"/>
        </w:rPr>
        <w:t>4. Проектирование решений проблемной ситуации.</w:t>
      </w:r>
    </w:p>
    <w:p w:rsidR="00D84E22" w:rsidRPr="000754A4" w:rsidRDefault="00D84E22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b/>
          <w:sz w:val="24"/>
          <w:szCs w:val="24"/>
        </w:rPr>
        <w:t>5. Выполнение действий - (заданий, символизация).</w:t>
      </w:r>
    </w:p>
    <w:p w:rsidR="00D84E22" w:rsidRPr="000754A4" w:rsidRDefault="00D84E22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b/>
          <w:sz w:val="24"/>
          <w:szCs w:val="24"/>
        </w:rPr>
        <w:t>Слайд 1</w:t>
      </w:r>
    </w:p>
    <w:p w:rsidR="00D84E22" w:rsidRPr="000754A4" w:rsidRDefault="00D84E22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 xml:space="preserve"> - Ребята, посмотрите, вот мы с вами оказались в зимнем царстве. А как вы думаете, кого мы можем здесь встретить? А какие животные могут здесь обитать?</w:t>
      </w:r>
    </w:p>
    <w:p w:rsidR="007B3AF1" w:rsidRPr="000754A4" w:rsidRDefault="00D84E22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 xml:space="preserve">Ребята, посмотрите, здесь находятся осколки льда. </w:t>
      </w:r>
    </w:p>
    <w:p w:rsidR="00936EC2" w:rsidRPr="000754A4" w:rsidRDefault="00D84E22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 xml:space="preserve">Может быть они нам подскажут, каких животных мы с вами встретили. Что для этого нужно сделать (собрать </w:t>
      </w:r>
      <w:r w:rsidR="00936EC2" w:rsidRPr="000754A4">
        <w:rPr>
          <w:rFonts w:ascii="Times New Roman" w:hAnsi="Times New Roman"/>
          <w:sz w:val="24"/>
          <w:szCs w:val="24"/>
        </w:rPr>
        <w:t>разрезные картинки</w:t>
      </w:r>
      <w:r w:rsidRPr="000754A4">
        <w:rPr>
          <w:rFonts w:ascii="Times New Roman" w:hAnsi="Times New Roman"/>
          <w:sz w:val="24"/>
          <w:szCs w:val="24"/>
        </w:rPr>
        <w:t xml:space="preserve">).  </w:t>
      </w:r>
    </w:p>
    <w:p w:rsidR="00936EC2" w:rsidRPr="000754A4" w:rsidRDefault="00936EC2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На что похожи части разрезных картинок? ( геометрические фигуры)</w:t>
      </w:r>
    </w:p>
    <w:p w:rsidR="00936EC2" w:rsidRPr="000754A4" w:rsidRDefault="00936EC2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 xml:space="preserve">Возьми два треугольника и сложи из них один. Теперь возьми два других треугольника и сложи из них еще один треугольник, но другой формы. Чем они отличаются? (Один высокий, другой — низкий; один узкий, другой — широкий) </w:t>
      </w:r>
    </w:p>
    <w:p w:rsidR="00936EC2" w:rsidRPr="000754A4" w:rsidRDefault="00936EC2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Какая фигура получилась, когда собрали все части? (прямоугольник).</w:t>
      </w:r>
    </w:p>
    <w:p w:rsidR="00D84E22" w:rsidRPr="000754A4" w:rsidRDefault="00D84E22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Назовите их.</w:t>
      </w:r>
    </w:p>
    <w:p w:rsidR="00D84E22" w:rsidRPr="000754A4" w:rsidRDefault="00D84E22" w:rsidP="000754A4">
      <w:pPr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Ребята, а кто из этих животных поможет нам отправиться дальше? (северный олень). На севере вместо лошадей нашей местности для переезда используются олени.</w:t>
      </w:r>
    </w:p>
    <w:p w:rsidR="00D84E22" w:rsidRPr="000754A4" w:rsidRDefault="00D84E22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 xml:space="preserve"> Конструирование саней (</w:t>
      </w:r>
      <w:r w:rsidRPr="000754A4">
        <w:rPr>
          <w:rFonts w:ascii="Times New Roman" w:hAnsi="Times New Roman"/>
          <w:i/>
          <w:iCs/>
          <w:sz w:val="24"/>
          <w:szCs w:val="24"/>
        </w:rPr>
        <w:t>интеграция инженерии и математики</w:t>
      </w:r>
      <w:r w:rsidRPr="000754A4">
        <w:rPr>
          <w:rFonts w:ascii="Times New Roman" w:hAnsi="Times New Roman"/>
          <w:sz w:val="24"/>
          <w:szCs w:val="24"/>
        </w:rPr>
        <w:t>)</w:t>
      </w:r>
    </w:p>
    <w:p w:rsidR="00D84E22" w:rsidRPr="000754A4" w:rsidRDefault="00D84E22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 xml:space="preserve"> - (наводящий вопрос) а как вы думаете, как один олень сможет увезти всех нас, может быть ему нужно какое – ни будь приспособление? Давайте с вами построим сани и отправимся дальше. Какие геометрические формы нам потребуются для этого?</w:t>
      </w:r>
    </w:p>
    <w:p w:rsidR="00D84E22" w:rsidRPr="000754A4" w:rsidRDefault="00D84E22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- Посмотрите, здесь еще один небольшой осколок, давайте возьмем тоже возьмем его с собой. (элемент замка Зимы)</w:t>
      </w:r>
    </w:p>
    <w:p w:rsidR="00936EC2" w:rsidRPr="000754A4" w:rsidRDefault="00D84E22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 xml:space="preserve"> - Построили, молодцы, теперь садимся в сани и в путь. </w:t>
      </w:r>
    </w:p>
    <w:p w:rsidR="00D84E22" w:rsidRPr="000754A4" w:rsidRDefault="00D84E22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b/>
          <w:sz w:val="24"/>
          <w:szCs w:val="24"/>
        </w:rPr>
        <w:t>Музыка. Раздать колокольчики и звенеть ими во время припева 2.</w:t>
      </w:r>
    </w:p>
    <w:p w:rsidR="00D84E22" w:rsidRPr="000754A4" w:rsidRDefault="00D84E22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 xml:space="preserve"> (дети вместе с воспитателем усаживаются в сани)</w:t>
      </w:r>
    </w:p>
    <w:p w:rsidR="00936EC2" w:rsidRPr="000754A4" w:rsidRDefault="00936EC2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-Сколько колокольчиков в каждой руке?</w:t>
      </w:r>
    </w:p>
    <w:p w:rsidR="00936EC2" w:rsidRPr="000754A4" w:rsidRDefault="00936EC2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-Сколько в двух?</w:t>
      </w:r>
    </w:p>
    <w:p w:rsidR="00D84E22" w:rsidRPr="000754A4" w:rsidRDefault="00D84E22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- Раньше в России любимой зимней забавой было катание на санях. А какие еще вы знаете зимние игры – забавы (лепка снеговика, игра в снежки).</w:t>
      </w:r>
    </w:p>
    <w:p w:rsidR="00D84E22" w:rsidRPr="000754A4" w:rsidRDefault="00D84E22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 xml:space="preserve"> - Посмотрите, какие красивые снежки лежат, давайте и мы с вами поиграем.</w:t>
      </w:r>
    </w:p>
    <w:p w:rsidR="00D84E22" w:rsidRPr="000754A4" w:rsidRDefault="00D84E22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b/>
          <w:sz w:val="24"/>
          <w:szCs w:val="24"/>
        </w:rPr>
        <w:t>Игра в снежки под музыку 3.</w:t>
      </w:r>
    </w:p>
    <w:p w:rsidR="00D84E22" w:rsidRPr="000754A4" w:rsidRDefault="00D84E22" w:rsidP="000754A4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Посмотрите, здесь еще один небольшой осколок, давайте возьмем тоже возьмем его с собой. (элемент замка Зимы)</w:t>
      </w:r>
    </w:p>
    <w:p w:rsidR="00D84E22" w:rsidRPr="000754A4" w:rsidRDefault="00D84E22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lastRenderedPageBreak/>
        <w:t xml:space="preserve"> - Ребята, ведь мы зимой не только может играть, но и заниматься спортом. А какие зимние виды спорта вы знаете? (катание на коньках, на лыжах, игра в хоккей и др.)</w:t>
      </w:r>
    </w:p>
    <w:p w:rsidR="00D84E22" w:rsidRPr="000754A4" w:rsidRDefault="00D84E22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 xml:space="preserve"> - Ребята, а вы знаете, почему лыжники не утопают в снегу. А давайте проверим.</w:t>
      </w:r>
    </w:p>
    <w:p w:rsidR="00D84E22" w:rsidRPr="000754A4" w:rsidRDefault="00D84E22" w:rsidP="000754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54A4">
        <w:rPr>
          <w:rFonts w:ascii="Times New Roman" w:hAnsi="Times New Roman"/>
          <w:b/>
          <w:sz w:val="24"/>
          <w:szCs w:val="24"/>
        </w:rPr>
        <w:t xml:space="preserve">Эксперимент </w:t>
      </w:r>
    </w:p>
    <w:p w:rsidR="00D84E22" w:rsidRPr="000754A4" w:rsidRDefault="00D84E22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Давайте представим, что наши пальчики — это ноги, а перед нами снег. Попробуйте пройти пальчиками. Что происходит? (пальчики начинают проваливаться). А теперь представим, эти палочки -  наши лыжи. Оденьте их на пальчики и попробуйте проехаться по поверхности. Что произошло? (остались полосы, но пальцы не провалились) Как вы думаете почему? Дело в том, что снег это маленьких множество кристаллов льда. Между ними есть небольшое количество воздуха, поэтому, когда человек становится на снег, он выдавливает воздух и изменяет формы кристаллов, поэтому мы проваливаемся в снег. А когда мы стоим на лыжах, то давление распределяется по длине лыж, поэтому мы можем на них ездить даже по глубокому снегу.</w:t>
      </w:r>
    </w:p>
    <w:p w:rsidR="00D84E22" w:rsidRPr="000754A4" w:rsidRDefault="00D84E22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 xml:space="preserve"> - Ну что, отправляемся дальше?</w:t>
      </w:r>
    </w:p>
    <w:p w:rsidR="00D84E22" w:rsidRPr="000754A4" w:rsidRDefault="00D84E22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Обращаем внимание на экран.</w:t>
      </w:r>
    </w:p>
    <w:p w:rsidR="00D84E22" w:rsidRPr="000754A4" w:rsidRDefault="00D84E22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b/>
          <w:sz w:val="24"/>
          <w:szCs w:val="24"/>
        </w:rPr>
        <w:t>Слайд 2</w:t>
      </w:r>
    </w:p>
    <w:p w:rsidR="00D84E22" w:rsidRPr="000754A4" w:rsidRDefault="00D84E22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 xml:space="preserve"> - Ребята, посмотрите, замок Зимы разрушен. Так вот почему она не может выбраться из своего замка. Как мы можем ей помочь? (три осколка на столе, а три в руках детей).  Ребята, посмотрите, на столе лежат осколки, да и у нас с вами сохранились. Как вы думаете, они могут нам помочь? (собирают пазлы)</w:t>
      </w:r>
    </w:p>
    <w:p w:rsidR="00D84E22" w:rsidRPr="000754A4" w:rsidRDefault="00D84E22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b/>
          <w:sz w:val="24"/>
          <w:szCs w:val="24"/>
        </w:rPr>
        <w:t>Слайд 3</w:t>
      </w:r>
      <w:r w:rsidRPr="000754A4">
        <w:rPr>
          <w:rFonts w:ascii="Times New Roman" w:hAnsi="Times New Roman"/>
          <w:sz w:val="24"/>
          <w:szCs w:val="24"/>
        </w:rPr>
        <w:t xml:space="preserve"> На экране появляется замок</w:t>
      </w:r>
    </w:p>
    <w:p w:rsidR="00D84E22" w:rsidRPr="000754A4" w:rsidRDefault="00D84E22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b/>
          <w:sz w:val="24"/>
          <w:szCs w:val="24"/>
        </w:rPr>
        <w:t>Слайд 4</w:t>
      </w:r>
    </w:p>
    <w:p w:rsidR="00D84E22" w:rsidRPr="000754A4" w:rsidRDefault="00D84E22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Затем картинка Зимы.</w:t>
      </w:r>
    </w:p>
    <w:p w:rsidR="00D84E22" w:rsidRPr="000754A4" w:rsidRDefault="00D84E22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Зима:</w:t>
      </w:r>
    </w:p>
    <w:p w:rsidR="00D84E22" w:rsidRPr="000754A4" w:rsidRDefault="00D84E22" w:rsidP="000754A4">
      <w:pPr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Спасибо Вам за то, что Вы меня освободили. Теперь я поспешу на встречу к своей сестре – Весне.</w:t>
      </w:r>
    </w:p>
    <w:p w:rsidR="00D84E22" w:rsidRPr="000754A4" w:rsidRDefault="00D84E22" w:rsidP="000754A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754A4">
        <w:rPr>
          <w:rFonts w:ascii="Times New Roman" w:hAnsi="Times New Roman"/>
          <w:b/>
          <w:bCs/>
          <w:sz w:val="24"/>
          <w:szCs w:val="24"/>
        </w:rPr>
        <w:t>-</w:t>
      </w:r>
      <w:r w:rsidRPr="000754A4">
        <w:rPr>
          <w:rFonts w:ascii="Times New Roman" w:hAnsi="Times New Roman"/>
          <w:sz w:val="24"/>
          <w:szCs w:val="24"/>
        </w:rPr>
        <w:t>Ребята на Севере снег можно наблюдать круглый год. А где ещё он не исчезает (в холодильнике).</w:t>
      </w:r>
    </w:p>
    <w:p w:rsidR="00D84E22" w:rsidRPr="000754A4" w:rsidRDefault="00D84E22" w:rsidP="000754A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754A4">
        <w:rPr>
          <w:rFonts w:ascii="Times New Roman" w:hAnsi="Times New Roman"/>
          <w:b/>
          <w:bCs/>
          <w:sz w:val="24"/>
          <w:szCs w:val="24"/>
        </w:rPr>
        <w:t>Слайд №5</w:t>
      </w:r>
    </w:p>
    <w:p w:rsidR="00D84E22" w:rsidRPr="000754A4" w:rsidRDefault="00D84E22" w:rsidP="000754A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Рассматривание технологии создания холодильника поэтапно.</w:t>
      </w:r>
    </w:p>
    <w:p w:rsidR="00D84E22" w:rsidRPr="000754A4" w:rsidRDefault="00D84E22" w:rsidP="000754A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Счёт деталей разной формы?</w:t>
      </w:r>
    </w:p>
    <w:p w:rsidR="00D84E22" w:rsidRPr="000754A4" w:rsidRDefault="00D84E22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А как он работает? Давайте мы с вами нарисуем каждый свой   холодильник необычного дизайна. (</w:t>
      </w:r>
      <w:r w:rsidRPr="000754A4">
        <w:rPr>
          <w:rFonts w:ascii="Times New Roman" w:hAnsi="Times New Roman"/>
          <w:i/>
          <w:iCs/>
          <w:sz w:val="24"/>
          <w:szCs w:val="24"/>
        </w:rPr>
        <w:t>интеграция технологии и искусства, математики</w:t>
      </w:r>
      <w:r w:rsidRPr="000754A4">
        <w:rPr>
          <w:rFonts w:ascii="Times New Roman" w:hAnsi="Times New Roman"/>
          <w:sz w:val="24"/>
          <w:szCs w:val="24"/>
        </w:rPr>
        <w:t>)</w:t>
      </w:r>
    </w:p>
    <w:p w:rsidR="00D84E22" w:rsidRPr="000754A4" w:rsidRDefault="00D84E22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b/>
          <w:sz w:val="24"/>
          <w:szCs w:val="24"/>
        </w:rPr>
        <w:t>6. Заключительная часть - (анализ результатов деятельности)</w:t>
      </w:r>
    </w:p>
    <w:p w:rsidR="00D84E22" w:rsidRPr="000754A4" w:rsidRDefault="00D84E22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Ребята, что сегодня с нами произошло? (Дальше называя по именам детей)</w:t>
      </w:r>
    </w:p>
    <w:p w:rsidR="00D84E22" w:rsidRPr="000754A4" w:rsidRDefault="00D84E22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 xml:space="preserve"> - Что вам больше всего понравилось в нашем путешествии?</w:t>
      </w:r>
    </w:p>
    <w:p w:rsidR="00D84E22" w:rsidRPr="000754A4" w:rsidRDefault="00D84E22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 xml:space="preserve"> - А что вам показалось сегодня в путешествии сложным?</w:t>
      </w:r>
    </w:p>
    <w:p w:rsidR="00D84E22" w:rsidRPr="000754A4" w:rsidRDefault="00D84E22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 xml:space="preserve"> -  Скажи пожалуйста, а ты делал сегодня </w:t>
      </w:r>
      <w:r w:rsidR="007B3AF1" w:rsidRPr="000754A4">
        <w:rPr>
          <w:rFonts w:ascii="Times New Roman" w:hAnsi="Times New Roman"/>
          <w:sz w:val="24"/>
          <w:szCs w:val="24"/>
        </w:rPr>
        <w:t>что-нибудь</w:t>
      </w:r>
      <w:r w:rsidRPr="000754A4">
        <w:rPr>
          <w:rFonts w:ascii="Times New Roman" w:hAnsi="Times New Roman"/>
          <w:sz w:val="24"/>
          <w:szCs w:val="24"/>
        </w:rPr>
        <w:t xml:space="preserve"> в первый раз? Было что-то новое для тебя?</w:t>
      </w:r>
    </w:p>
    <w:p w:rsidR="00D84E22" w:rsidRPr="000754A4" w:rsidRDefault="00D84E22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 xml:space="preserve"> - Спасибо вам большое. Мне интересно сегодня было с вами путешествовать, вы так много знаете о зиме. А Зима, за то, что вы помогли ей выбраться из разрушенного замка, оставила вам в подарок угощение – свой сладкий съедобный снег.</w:t>
      </w:r>
    </w:p>
    <w:p w:rsidR="00D84E22" w:rsidRDefault="00D84E22" w:rsidP="000754A4">
      <w:pPr>
        <w:tabs>
          <w:tab w:val="left" w:pos="533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F6E69" w:rsidRPr="000754A4" w:rsidRDefault="00CC482F" w:rsidP="00D2417A">
      <w:pPr>
        <w:tabs>
          <w:tab w:val="left" w:pos="533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Приложение №</w:t>
      </w:r>
      <w:r w:rsidR="00D84E22" w:rsidRPr="000754A4">
        <w:rPr>
          <w:rFonts w:ascii="Times New Roman" w:hAnsi="Times New Roman"/>
          <w:sz w:val="24"/>
          <w:szCs w:val="24"/>
          <w:lang w:eastAsia="ru-RU"/>
        </w:rPr>
        <w:t>5</w:t>
      </w:r>
    </w:p>
    <w:p w:rsidR="000F6E69" w:rsidRPr="000754A4" w:rsidRDefault="00D84E22" w:rsidP="000754A4">
      <w:pPr>
        <w:tabs>
          <w:tab w:val="left" w:pos="533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754A4">
        <w:rPr>
          <w:rFonts w:ascii="Times New Roman" w:hAnsi="Times New Roman"/>
          <w:b/>
          <w:sz w:val="24"/>
          <w:szCs w:val="24"/>
          <w:lang w:eastAsia="ru-RU"/>
        </w:rPr>
        <w:t>Развлечение «</w:t>
      </w:r>
      <w:r w:rsidR="00CC482F" w:rsidRPr="000754A4">
        <w:rPr>
          <w:rFonts w:ascii="Times New Roman" w:hAnsi="Times New Roman"/>
          <w:b/>
          <w:sz w:val="24"/>
          <w:szCs w:val="24"/>
          <w:lang w:eastAsia="ru-RU"/>
        </w:rPr>
        <w:t>Наш город»</w:t>
      </w:r>
      <w:r w:rsidR="000F6E69" w:rsidRPr="000754A4">
        <w:rPr>
          <w:rFonts w:ascii="Times New Roman" w:hAnsi="Times New Roman"/>
          <w:b/>
          <w:sz w:val="24"/>
          <w:szCs w:val="24"/>
          <w:lang w:eastAsia="ru-RU"/>
        </w:rPr>
        <w:t xml:space="preserve"> в подготовительной группе.</w:t>
      </w:r>
    </w:p>
    <w:p w:rsidR="0084246A" w:rsidRPr="000754A4" w:rsidRDefault="0084246A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b/>
          <w:sz w:val="24"/>
          <w:szCs w:val="24"/>
          <w:lang w:eastAsia="ru-RU"/>
        </w:rPr>
        <w:t>Цель:</w:t>
      </w:r>
      <w:r w:rsidRPr="000754A4">
        <w:rPr>
          <w:rFonts w:ascii="Times New Roman" w:hAnsi="Times New Roman"/>
          <w:sz w:val="24"/>
          <w:szCs w:val="24"/>
          <w:lang w:eastAsia="ru-RU"/>
        </w:rPr>
        <w:t xml:space="preserve"> формировать умения соблюдать последовательность ходов, предлагать варианты исправления ошибок, рассуждать, мысленно обосновывать ход своих действий.</w:t>
      </w:r>
    </w:p>
    <w:p w:rsidR="0084246A" w:rsidRPr="000754A4" w:rsidRDefault="0084246A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482F" w:rsidRPr="000754A4" w:rsidRDefault="00CC482F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54A4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CC482F" w:rsidRPr="000754A4" w:rsidRDefault="00CC482F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1. Уточнить знания детей о профессии архитект</w:t>
      </w:r>
      <w:r w:rsidR="0084246A" w:rsidRPr="000754A4">
        <w:rPr>
          <w:rFonts w:ascii="Times New Roman" w:hAnsi="Times New Roman"/>
          <w:sz w:val="24"/>
          <w:szCs w:val="24"/>
          <w:lang w:eastAsia="ru-RU"/>
        </w:rPr>
        <w:t>ора</w:t>
      </w:r>
      <w:r w:rsidRPr="000754A4">
        <w:rPr>
          <w:rFonts w:ascii="Times New Roman" w:hAnsi="Times New Roman"/>
          <w:sz w:val="24"/>
          <w:szCs w:val="24"/>
          <w:lang w:eastAsia="ru-RU"/>
        </w:rPr>
        <w:t>;</w:t>
      </w:r>
    </w:p>
    <w:p w:rsidR="00CC482F" w:rsidRPr="000754A4" w:rsidRDefault="00CC482F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2. Расширять представления детей о понятиях: схема, чертеж, модель, дом;</w:t>
      </w:r>
    </w:p>
    <w:p w:rsidR="00CC482F" w:rsidRPr="000754A4" w:rsidRDefault="00CC482F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lastRenderedPageBreak/>
        <w:t>3. Развивать умение детей создавать собственный замысел конструкции по предложенной теме;</w:t>
      </w:r>
    </w:p>
    <w:p w:rsidR="00CC482F" w:rsidRPr="000754A4" w:rsidRDefault="00CC482F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4. Воспитывать любовь к своему городу и интерес к его архитектуре.</w:t>
      </w:r>
    </w:p>
    <w:p w:rsidR="000F6E69" w:rsidRPr="000754A4" w:rsidRDefault="000F6E69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5. Продолжать формировать умение измерять объект, выбранной единицей измерения.</w:t>
      </w:r>
    </w:p>
    <w:p w:rsidR="00CC482F" w:rsidRPr="000754A4" w:rsidRDefault="00CC482F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b/>
          <w:sz w:val="24"/>
          <w:szCs w:val="24"/>
          <w:lang w:eastAsia="ru-RU"/>
        </w:rPr>
        <w:t>Предварительная работа</w:t>
      </w:r>
      <w:r w:rsidRPr="000754A4">
        <w:rPr>
          <w:rFonts w:ascii="Times New Roman" w:hAnsi="Times New Roman"/>
          <w:sz w:val="24"/>
          <w:szCs w:val="24"/>
          <w:lang w:eastAsia="ru-RU"/>
        </w:rPr>
        <w:t>: беседа о городе, моделирование из бумаги герба города Валуйки, рассматривание картин абстрактного искусства, геометрию в архитектуре.</w:t>
      </w:r>
    </w:p>
    <w:p w:rsidR="00CC482F" w:rsidRPr="000754A4" w:rsidRDefault="00CC482F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b/>
          <w:bCs/>
          <w:sz w:val="24"/>
          <w:szCs w:val="24"/>
          <w:lang w:eastAsia="ru-RU"/>
        </w:rPr>
        <w:t>Ход</w:t>
      </w:r>
      <w:r w:rsidRPr="000754A4">
        <w:rPr>
          <w:rFonts w:ascii="Times New Roman" w:hAnsi="Times New Roman"/>
          <w:sz w:val="24"/>
          <w:szCs w:val="24"/>
          <w:lang w:eastAsia="ru-RU"/>
        </w:rPr>
        <w:t> </w:t>
      </w:r>
      <w:r w:rsidR="00200E6C" w:rsidRPr="000754A4">
        <w:rPr>
          <w:rFonts w:ascii="Times New Roman" w:hAnsi="Times New Roman"/>
          <w:b/>
          <w:bCs/>
          <w:sz w:val="24"/>
          <w:szCs w:val="24"/>
          <w:lang w:eastAsia="ru-RU"/>
        </w:rPr>
        <w:t>развлечения</w:t>
      </w:r>
      <w:r w:rsidRPr="000754A4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CC482F" w:rsidRPr="000754A4" w:rsidRDefault="00CC482F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Беседа с детьми</w:t>
      </w:r>
    </w:p>
    <w:p w:rsidR="00CC482F" w:rsidRPr="000754A4" w:rsidRDefault="00CC482F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 xml:space="preserve">Воспитатель: </w:t>
      </w:r>
      <w:r w:rsidR="00500800" w:rsidRPr="000754A4">
        <w:rPr>
          <w:rFonts w:ascii="Times New Roman" w:hAnsi="Times New Roman"/>
          <w:sz w:val="24"/>
          <w:szCs w:val="24"/>
          <w:lang w:eastAsia="ru-RU"/>
        </w:rPr>
        <w:t>а</w:t>
      </w:r>
      <w:r w:rsidRPr="000754A4">
        <w:rPr>
          <w:rFonts w:ascii="Times New Roman" w:hAnsi="Times New Roman"/>
          <w:sz w:val="24"/>
          <w:szCs w:val="24"/>
          <w:lang w:eastAsia="ru-RU"/>
        </w:rPr>
        <w:t> как называется </w:t>
      </w:r>
      <w:r w:rsidRPr="000754A4">
        <w:rPr>
          <w:rFonts w:ascii="Times New Roman" w:hAnsi="Times New Roman"/>
          <w:b/>
          <w:bCs/>
          <w:sz w:val="24"/>
          <w:szCs w:val="24"/>
          <w:lang w:eastAsia="ru-RU"/>
        </w:rPr>
        <w:t>город</w:t>
      </w:r>
      <w:r w:rsidRPr="000754A4">
        <w:rPr>
          <w:rFonts w:ascii="Times New Roman" w:hAnsi="Times New Roman"/>
          <w:sz w:val="24"/>
          <w:szCs w:val="24"/>
          <w:lang w:eastAsia="ru-RU"/>
        </w:rPr>
        <w:t>, в котором мы живем? </w:t>
      </w:r>
    </w:p>
    <w:p w:rsidR="00CC482F" w:rsidRPr="000754A4" w:rsidRDefault="00CC482F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Ответы детей.</w:t>
      </w:r>
    </w:p>
    <w:p w:rsidR="00CC482F" w:rsidRPr="000754A4" w:rsidRDefault="00CC482F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Воспитатель: Это наш родной </w:t>
      </w:r>
      <w:r w:rsidRPr="000754A4">
        <w:rPr>
          <w:rFonts w:ascii="Times New Roman" w:hAnsi="Times New Roman"/>
          <w:b/>
          <w:bCs/>
          <w:sz w:val="24"/>
          <w:szCs w:val="24"/>
          <w:lang w:eastAsia="ru-RU"/>
        </w:rPr>
        <w:t>город</w:t>
      </w:r>
      <w:r w:rsidRPr="000754A4">
        <w:rPr>
          <w:rFonts w:ascii="Times New Roman" w:hAnsi="Times New Roman"/>
          <w:sz w:val="24"/>
          <w:szCs w:val="24"/>
          <w:lang w:eastAsia="ru-RU"/>
        </w:rPr>
        <w:t>. Почему родной?</w:t>
      </w:r>
    </w:p>
    <w:p w:rsidR="00CC482F" w:rsidRPr="000754A4" w:rsidRDefault="00CC482F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Ответы детей.</w:t>
      </w:r>
    </w:p>
    <w:p w:rsidR="00CC482F" w:rsidRPr="000754A4" w:rsidRDefault="00CC482F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Воспитатель: Какие интересные места вы знаете в нашем </w:t>
      </w:r>
      <w:r w:rsidRPr="000754A4">
        <w:rPr>
          <w:rFonts w:ascii="Times New Roman" w:hAnsi="Times New Roman"/>
          <w:b/>
          <w:bCs/>
          <w:sz w:val="24"/>
          <w:szCs w:val="24"/>
          <w:lang w:eastAsia="ru-RU"/>
        </w:rPr>
        <w:t>городе</w:t>
      </w:r>
      <w:r w:rsidRPr="000754A4">
        <w:rPr>
          <w:rFonts w:ascii="Times New Roman" w:hAnsi="Times New Roman"/>
          <w:sz w:val="24"/>
          <w:szCs w:val="24"/>
          <w:lang w:eastAsia="ru-RU"/>
        </w:rPr>
        <w:t>?</w:t>
      </w:r>
      <w:r w:rsidRPr="000754A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</w:t>
      </w:r>
    </w:p>
    <w:p w:rsidR="00CC482F" w:rsidRPr="000754A4" w:rsidRDefault="00CC482F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Ответы детей.</w:t>
      </w:r>
    </w:p>
    <w:p w:rsidR="00CC482F" w:rsidRPr="000754A4" w:rsidRDefault="00CC482F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Воспитатель: Ребята, как выдумаете, каким образом появился наш </w:t>
      </w:r>
      <w:r w:rsidRPr="000754A4">
        <w:rPr>
          <w:rFonts w:ascii="Times New Roman" w:hAnsi="Times New Roman"/>
          <w:b/>
          <w:bCs/>
          <w:sz w:val="24"/>
          <w:szCs w:val="24"/>
          <w:lang w:eastAsia="ru-RU"/>
        </w:rPr>
        <w:t>город</w:t>
      </w:r>
      <w:r w:rsidRPr="000754A4">
        <w:rPr>
          <w:rFonts w:ascii="Times New Roman" w:hAnsi="Times New Roman"/>
          <w:sz w:val="24"/>
          <w:szCs w:val="24"/>
          <w:lang w:eastAsia="ru-RU"/>
        </w:rPr>
        <w:t>? Кто помог, появится нашему </w:t>
      </w:r>
      <w:r w:rsidRPr="000754A4">
        <w:rPr>
          <w:rFonts w:ascii="Times New Roman" w:hAnsi="Times New Roman"/>
          <w:b/>
          <w:bCs/>
          <w:sz w:val="24"/>
          <w:szCs w:val="24"/>
          <w:lang w:eastAsia="ru-RU"/>
        </w:rPr>
        <w:t>городу</w:t>
      </w:r>
      <w:r w:rsidRPr="000754A4">
        <w:rPr>
          <w:rFonts w:ascii="Times New Roman" w:hAnsi="Times New Roman"/>
          <w:sz w:val="24"/>
          <w:szCs w:val="24"/>
          <w:lang w:eastAsia="ru-RU"/>
        </w:rPr>
        <w:t>?</w:t>
      </w:r>
    </w:p>
    <w:p w:rsidR="00CC482F" w:rsidRPr="000754A4" w:rsidRDefault="00CC482F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Ответы детей.</w:t>
      </w:r>
    </w:p>
    <w:p w:rsidR="00CC482F" w:rsidRPr="000754A4" w:rsidRDefault="00CC482F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Воспитатель: Строители строят все здания по специальным чертежам, которые разрабатывает архитектор. Эти рисунки и чертежи называются проектом дома </w:t>
      </w:r>
      <w:r w:rsidRPr="000754A4">
        <w:rPr>
          <w:rFonts w:ascii="Times New Roman" w:hAnsi="Times New Roman"/>
          <w:i/>
          <w:iCs/>
          <w:sz w:val="24"/>
          <w:szCs w:val="24"/>
          <w:lang w:eastAsia="ru-RU"/>
        </w:rPr>
        <w:t>(улицы, </w:t>
      </w:r>
      <w:r w:rsidRPr="000754A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города</w:t>
      </w:r>
      <w:r w:rsidRPr="000754A4">
        <w:rPr>
          <w:rFonts w:ascii="Times New Roman" w:hAnsi="Times New Roman"/>
          <w:i/>
          <w:iCs/>
          <w:sz w:val="24"/>
          <w:szCs w:val="24"/>
          <w:lang w:eastAsia="ru-RU"/>
        </w:rPr>
        <w:t>)</w:t>
      </w:r>
      <w:r w:rsidRPr="000754A4">
        <w:rPr>
          <w:rFonts w:ascii="Times New Roman" w:hAnsi="Times New Roman"/>
          <w:sz w:val="24"/>
          <w:szCs w:val="24"/>
          <w:lang w:eastAsia="ru-RU"/>
        </w:rPr>
        <w:t>.</w:t>
      </w:r>
      <w:r w:rsidRPr="000754A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 w:rsidRPr="000754A4">
        <w:rPr>
          <w:rFonts w:ascii="Times New Roman" w:hAnsi="Times New Roman"/>
          <w:sz w:val="24"/>
          <w:szCs w:val="24"/>
          <w:lang w:eastAsia="ru-RU"/>
        </w:rPr>
        <w:t> Любое строительство начинается после работы архитектора. Он продумывает план </w:t>
      </w:r>
      <w:r w:rsidRPr="000754A4">
        <w:rPr>
          <w:rFonts w:ascii="Times New Roman" w:hAnsi="Times New Roman"/>
          <w:b/>
          <w:bCs/>
          <w:sz w:val="24"/>
          <w:szCs w:val="24"/>
          <w:lang w:eastAsia="ru-RU"/>
        </w:rPr>
        <w:t>города</w:t>
      </w:r>
      <w:r w:rsidRPr="000754A4">
        <w:rPr>
          <w:rFonts w:ascii="Times New Roman" w:hAnsi="Times New Roman"/>
          <w:sz w:val="24"/>
          <w:szCs w:val="24"/>
          <w:lang w:eastAsia="ru-RU"/>
        </w:rPr>
        <w:t>, рисует чертежи различных домов в зависимости от их назначения, показывает, как дом выглядит с фасада. Проект дома дается руководителю стройки, он знакомит с ним рабочих, и они точно по проекту возводят дом.</w:t>
      </w:r>
      <w:r w:rsidRPr="000754A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 w:rsidRPr="000754A4">
        <w:rPr>
          <w:rFonts w:ascii="Times New Roman" w:hAnsi="Times New Roman"/>
          <w:sz w:val="24"/>
          <w:szCs w:val="24"/>
          <w:lang w:eastAsia="ru-RU"/>
        </w:rPr>
        <w:t> Видите, как много надо уметь и знать, чтобы построить дом.</w:t>
      </w:r>
    </w:p>
    <w:p w:rsidR="00CC482F" w:rsidRPr="000754A4" w:rsidRDefault="00CC482F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Воспитатель: Ребята, давайте вспомним, из каких частей состоит дом.</w:t>
      </w:r>
    </w:p>
    <w:p w:rsidR="00CC482F" w:rsidRPr="000754A4" w:rsidRDefault="00CC482F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Дети: Из фундамента, стен, крыши.</w:t>
      </w:r>
      <w:r w:rsidRPr="000754A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</w:t>
      </w:r>
    </w:p>
    <w:p w:rsidR="00CC482F" w:rsidRPr="000754A4" w:rsidRDefault="00CC482F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Воспитатель: Дети, а какие бывают дома?</w:t>
      </w:r>
      <w:r w:rsidRPr="000754A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</w:t>
      </w:r>
    </w:p>
    <w:p w:rsidR="00CC482F" w:rsidRPr="000754A4" w:rsidRDefault="00CC482F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Дети: Одноэтажные и многоэтажные.</w:t>
      </w:r>
    </w:p>
    <w:p w:rsidR="0084246A" w:rsidRPr="000754A4" w:rsidRDefault="0084246A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-Какой из них будет выше? Ниже?</w:t>
      </w:r>
    </w:p>
    <w:p w:rsidR="00CC482F" w:rsidRPr="000754A4" w:rsidRDefault="00CC482F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 xml:space="preserve">Воспитатель: </w:t>
      </w:r>
      <w:r w:rsidR="00500800" w:rsidRPr="000754A4">
        <w:rPr>
          <w:rFonts w:ascii="Times New Roman" w:hAnsi="Times New Roman"/>
          <w:sz w:val="24"/>
          <w:szCs w:val="24"/>
          <w:lang w:eastAsia="ru-RU"/>
        </w:rPr>
        <w:t>а</w:t>
      </w:r>
      <w:r w:rsidRPr="000754A4">
        <w:rPr>
          <w:rFonts w:ascii="Times New Roman" w:hAnsi="Times New Roman"/>
          <w:sz w:val="24"/>
          <w:szCs w:val="24"/>
          <w:lang w:eastAsia="ru-RU"/>
        </w:rPr>
        <w:t>какие бывают виды домов?</w:t>
      </w:r>
    </w:p>
    <w:p w:rsidR="00CC482F" w:rsidRPr="000754A4" w:rsidRDefault="00CC482F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Дети: Деревянные, кирпичные, панельные и каменные.</w:t>
      </w:r>
    </w:p>
    <w:p w:rsidR="00CC482F" w:rsidRPr="000754A4" w:rsidRDefault="00CC482F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Воспитатель: Мы тоже в нашем городе можем построить разные здания, чтобы жить в нем было удобно, радостно и безопасно.</w:t>
      </w:r>
    </w:p>
    <w:p w:rsidR="00CC482F" w:rsidRPr="000754A4" w:rsidRDefault="00CC482F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Воспитатель: Давайте вспомним название строительного материала: призма, кирпичик, цилиндр, брусок и т.д. </w:t>
      </w:r>
    </w:p>
    <w:p w:rsidR="00CC482F" w:rsidRPr="000754A4" w:rsidRDefault="00CC482F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Физкультминутка </w:t>
      </w:r>
      <w:r w:rsidRPr="000754A4">
        <w:rPr>
          <w:rFonts w:ascii="Times New Roman" w:hAnsi="Times New Roman"/>
          <w:i/>
          <w:iCs/>
          <w:sz w:val="24"/>
          <w:szCs w:val="24"/>
          <w:lang w:eastAsia="ru-RU"/>
        </w:rPr>
        <w:t>«Кто живет у нас в квартире?»</w:t>
      </w:r>
      <w:r w:rsidRPr="000754A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</w:t>
      </w:r>
    </w:p>
    <w:p w:rsidR="00CC482F" w:rsidRPr="000754A4" w:rsidRDefault="00CC482F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Раз, два, три, четыре, </w:t>
      </w:r>
      <w:r w:rsidRPr="000754A4">
        <w:rPr>
          <w:rFonts w:ascii="Times New Roman" w:hAnsi="Times New Roman"/>
          <w:i/>
          <w:iCs/>
          <w:sz w:val="24"/>
          <w:szCs w:val="24"/>
          <w:lang w:eastAsia="ru-RU"/>
        </w:rPr>
        <w:t>(Хлопаем в ладоши)</w:t>
      </w:r>
    </w:p>
    <w:p w:rsidR="00CC482F" w:rsidRPr="000754A4" w:rsidRDefault="00CC482F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Кто живет у нас в квартире? </w:t>
      </w:r>
      <w:r w:rsidRPr="000754A4">
        <w:rPr>
          <w:rFonts w:ascii="Times New Roman" w:hAnsi="Times New Roman"/>
          <w:i/>
          <w:iCs/>
          <w:sz w:val="24"/>
          <w:szCs w:val="24"/>
          <w:lang w:eastAsia="ru-RU"/>
        </w:rPr>
        <w:t>(Шагаем на месте)</w:t>
      </w:r>
    </w:p>
    <w:p w:rsidR="00CC482F" w:rsidRPr="000754A4" w:rsidRDefault="00CC482F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Раз, два, три, четыре, пять </w:t>
      </w:r>
      <w:r w:rsidRPr="000754A4">
        <w:rPr>
          <w:rFonts w:ascii="Times New Roman" w:hAnsi="Times New Roman"/>
          <w:i/>
          <w:iCs/>
          <w:sz w:val="24"/>
          <w:szCs w:val="24"/>
          <w:lang w:eastAsia="ru-RU"/>
        </w:rPr>
        <w:t>(Прыжки на месте)</w:t>
      </w:r>
    </w:p>
    <w:p w:rsidR="00CC482F" w:rsidRPr="000754A4" w:rsidRDefault="00CC482F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Всех могу пересчитать: </w:t>
      </w:r>
      <w:r w:rsidRPr="000754A4">
        <w:rPr>
          <w:rFonts w:ascii="Times New Roman" w:hAnsi="Times New Roman"/>
          <w:i/>
          <w:iCs/>
          <w:sz w:val="24"/>
          <w:szCs w:val="24"/>
          <w:lang w:eastAsia="ru-RU"/>
        </w:rPr>
        <w:t>(Шагаем на месте)</w:t>
      </w:r>
    </w:p>
    <w:p w:rsidR="00CC482F" w:rsidRPr="000754A4" w:rsidRDefault="00CC482F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Папа, мама, брат, сестра, </w:t>
      </w:r>
      <w:r w:rsidRPr="000754A4">
        <w:rPr>
          <w:rFonts w:ascii="Times New Roman" w:hAnsi="Times New Roman"/>
          <w:i/>
          <w:iCs/>
          <w:sz w:val="24"/>
          <w:szCs w:val="24"/>
          <w:lang w:eastAsia="ru-RU"/>
        </w:rPr>
        <w:t>(Хлопаем в ладоши)</w:t>
      </w:r>
    </w:p>
    <w:p w:rsidR="00CC482F" w:rsidRPr="000754A4" w:rsidRDefault="00CC482F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Кошка Мурка, два котенка, </w:t>
      </w:r>
      <w:r w:rsidRPr="000754A4">
        <w:rPr>
          <w:rFonts w:ascii="Times New Roman" w:hAnsi="Times New Roman"/>
          <w:i/>
          <w:iCs/>
          <w:sz w:val="24"/>
          <w:szCs w:val="24"/>
          <w:lang w:eastAsia="ru-RU"/>
        </w:rPr>
        <w:t>(Наклоны туловища влево- вправо)</w:t>
      </w:r>
    </w:p>
    <w:p w:rsidR="00CC482F" w:rsidRPr="000754A4" w:rsidRDefault="00CC482F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Мой сверчок, щегол и я — </w:t>
      </w:r>
      <w:r w:rsidRPr="000754A4">
        <w:rPr>
          <w:rFonts w:ascii="Times New Roman" w:hAnsi="Times New Roman"/>
          <w:i/>
          <w:iCs/>
          <w:sz w:val="24"/>
          <w:szCs w:val="24"/>
          <w:lang w:eastAsia="ru-RU"/>
        </w:rPr>
        <w:t>(Повороты туловища влево- вправо)</w:t>
      </w:r>
    </w:p>
    <w:p w:rsidR="00CC482F" w:rsidRPr="000754A4" w:rsidRDefault="00CC482F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Вот и вся моя семья. </w:t>
      </w:r>
      <w:r w:rsidRPr="000754A4">
        <w:rPr>
          <w:rFonts w:ascii="Times New Roman" w:hAnsi="Times New Roman"/>
          <w:i/>
          <w:iCs/>
          <w:sz w:val="24"/>
          <w:szCs w:val="24"/>
          <w:lang w:eastAsia="ru-RU"/>
        </w:rPr>
        <w:t>(Хлопаем в ладоши)</w:t>
      </w:r>
      <w:r w:rsidRPr="000754A4">
        <w:rPr>
          <w:rFonts w:ascii="Times New Roman" w:hAnsi="Times New Roman"/>
          <w:sz w:val="24"/>
          <w:szCs w:val="24"/>
          <w:lang w:eastAsia="ru-RU"/>
        </w:rPr>
        <w:t> </w:t>
      </w:r>
    </w:p>
    <w:p w:rsidR="00CC482F" w:rsidRPr="000754A4" w:rsidRDefault="00CC482F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b/>
          <w:bCs/>
          <w:sz w:val="24"/>
          <w:szCs w:val="24"/>
          <w:lang w:eastAsia="ru-RU"/>
        </w:rPr>
        <w:t>Воспитатель</w:t>
      </w:r>
      <w:r w:rsidRPr="000754A4">
        <w:rPr>
          <w:rFonts w:ascii="Times New Roman" w:hAnsi="Times New Roman"/>
          <w:sz w:val="24"/>
          <w:szCs w:val="24"/>
          <w:lang w:eastAsia="ru-RU"/>
        </w:rPr>
        <w:t>: Мы с вами будем строить город по схеме.</w:t>
      </w:r>
      <w:r w:rsidRPr="000754A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(на экране)</w:t>
      </w:r>
    </w:p>
    <w:p w:rsidR="00CC482F" w:rsidRPr="000754A4" w:rsidRDefault="00CC482F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А эти квадратики, круги – это условные обозначения. В городе еще будет главная улица, речка Валуй и мост. Еще улица будет главную улицу пересекать. В городе будет «</w:t>
      </w:r>
      <w:r w:rsidR="00EC78FA" w:rsidRPr="000754A4">
        <w:rPr>
          <w:rFonts w:ascii="Times New Roman" w:hAnsi="Times New Roman"/>
          <w:sz w:val="24"/>
          <w:szCs w:val="24"/>
          <w:lang w:eastAsia="ru-RU"/>
        </w:rPr>
        <w:t>Магазин игрушек</w:t>
      </w:r>
      <w:r w:rsidRPr="000754A4">
        <w:rPr>
          <w:rFonts w:ascii="Times New Roman" w:hAnsi="Times New Roman"/>
          <w:sz w:val="24"/>
          <w:szCs w:val="24"/>
          <w:lang w:eastAsia="ru-RU"/>
        </w:rPr>
        <w:t xml:space="preserve">», «Летний парк», Детский </w:t>
      </w:r>
      <w:r w:rsidR="00EC78FA" w:rsidRPr="000754A4">
        <w:rPr>
          <w:rFonts w:ascii="Times New Roman" w:hAnsi="Times New Roman"/>
          <w:sz w:val="24"/>
          <w:szCs w:val="24"/>
          <w:lang w:eastAsia="ru-RU"/>
        </w:rPr>
        <w:t>сад «</w:t>
      </w:r>
      <w:r w:rsidRPr="000754A4">
        <w:rPr>
          <w:rFonts w:ascii="Times New Roman" w:hAnsi="Times New Roman"/>
          <w:sz w:val="24"/>
          <w:szCs w:val="24"/>
          <w:lang w:eastAsia="ru-RU"/>
        </w:rPr>
        <w:t xml:space="preserve">Сказка», и </w:t>
      </w:r>
      <w:r w:rsidR="00EC78FA" w:rsidRPr="000754A4">
        <w:rPr>
          <w:rFonts w:ascii="Times New Roman" w:hAnsi="Times New Roman"/>
          <w:sz w:val="24"/>
          <w:szCs w:val="24"/>
          <w:lang w:eastAsia="ru-RU"/>
        </w:rPr>
        <w:t>дома.</w:t>
      </w:r>
      <w:r w:rsidRPr="000754A4">
        <w:rPr>
          <w:rFonts w:ascii="Times New Roman" w:hAnsi="Times New Roman"/>
          <w:sz w:val="24"/>
          <w:szCs w:val="24"/>
          <w:lang w:eastAsia="ru-RU"/>
        </w:rPr>
        <w:t xml:space="preserve"> Детский сад надо построить подальше от дороги, чтобы дети не выскочили на дорогу и не попали под машину. Игровая площадка около детского сада и конечно нужно огородить забором вокруг садика.</w:t>
      </w:r>
    </w:p>
    <w:p w:rsidR="00CC482F" w:rsidRPr="000754A4" w:rsidRDefault="00CC482F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lastRenderedPageBreak/>
        <w:t>Воспитатель все показывает на схеме.</w:t>
      </w:r>
      <w:r w:rsidR="0084246A" w:rsidRPr="000754A4">
        <w:rPr>
          <w:rFonts w:ascii="Times New Roman" w:hAnsi="Times New Roman"/>
          <w:sz w:val="24"/>
          <w:szCs w:val="24"/>
          <w:lang w:eastAsia="ru-RU"/>
        </w:rPr>
        <w:t xml:space="preserve"> Чтобы все было строго по схеме вы должны выбрать главного инженера и архитектора, который будет помогать исправлять допущенные Вами ошибки.</w:t>
      </w:r>
    </w:p>
    <w:p w:rsidR="00CC482F" w:rsidRPr="000754A4" w:rsidRDefault="00CC482F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 xml:space="preserve">Современные архитекторы отличаются своими стилями в создании различных построек </w:t>
      </w:r>
      <w:r w:rsidR="00EC78FA" w:rsidRPr="000754A4">
        <w:rPr>
          <w:rFonts w:ascii="Times New Roman" w:hAnsi="Times New Roman"/>
          <w:sz w:val="24"/>
          <w:szCs w:val="24"/>
          <w:lang w:eastAsia="ru-RU"/>
        </w:rPr>
        <w:t>(на</w:t>
      </w:r>
      <w:r w:rsidRPr="000754A4">
        <w:rPr>
          <w:rFonts w:ascii="Times New Roman" w:hAnsi="Times New Roman"/>
          <w:sz w:val="24"/>
          <w:szCs w:val="24"/>
          <w:lang w:eastAsia="ru-RU"/>
        </w:rPr>
        <w:t xml:space="preserve"> экране изображения современных архитектурных сооружений), используя строительный материал различных форм и размеров. Для создания нашего города Вы так же </w:t>
      </w:r>
      <w:r w:rsidR="00500800" w:rsidRPr="000754A4">
        <w:rPr>
          <w:rFonts w:ascii="Times New Roman" w:hAnsi="Times New Roman"/>
          <w:sz w:val="24"/>
          <w:szCs w:val="24"/>
          <w:lang w:eastAsia="ru-RU"/>
        </w:rPr>
        <w:t>можете выбирать строительный</w:t>
      </w:r>
      <w:r w:rsidRPr="000754A4">
        <w:rPr>
          <w:rFonts w:ascii="Times New Roman" w:hAnsi="Times New Roman"/>
          <w:sz w:val="24"/>
          <w:szCs w:val="24"/>
          <w:lang w:eastAsia="ru-RU"/>
        </w:rPr>
        <w:t xml:space="preserve"> материал любой формы, размера и цвета.</w:t>
      </w:r>
    </w:p>
    <w:p w:rsidR="00CC482F" w:rsidRPr="000754A4" w:rsidRDefault="00CC482F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 xml:space="preserve">-Дети, скажите, сколько в нашем городе получилось </w:t>
      </w:r>
      <w:r w:rsidR="00EC78FA" w:rsidRPr="000754A4">
        <w:rPr>
          <w:rFonts w:ascii="Times New Roman" w:hAnsi="Times New Roman"/>
          <w:sz w:val="24"/>
          <w:szCs w:val="24"/>
          <w:lang w:eastAsia="ru-RU"/>
        </w:rPr>
        <w:t>зданий?</w:t>
      </w:r>
      <w:r w:rsidRPr="000754A4">
        <w:rPr>
          <w:rFonts w:ascii="Times New Roman" w:hAnsi="Times New Roman"/>
          <w:sz w:val="24"/>
          <w:szCs w:val="24"/>
          <w:lang w:eastAsia="ru-RU"/>
        </w:rPr>
        <w:t xml:space="preserve"> Подумайте, кто из Вас займётся постройкой какого здания. Договоритесь, кто в чьей группе будет строить </w:t>
      </w:r>
      <w:r w:rsidRPr="000754A4">
        <w:rPr>
          <w:rFonts w:ascii="Times New Roman" w:hAnsi="Times New Roman"/>
          <w:i/>
          <w:iCs/>
          <w:sz w:val="24"/>
          <w:szCs w:val="24"/>
          <w:lang w:eastAsia="ru-RU"/>
        </w:rPr>
        <w:t>(дети делятся)</w:t>
      </w:r>
      <w:r w:rsidRPr="000754A4">
        <w:rPr>
          <w:rFonts w:ascii="Times New Roman" w:hAnsi="Times New Roman"/>
          <w:sz w:val="24"/>
          <w:szCs w:val="24"/>
          <w:lang w:eastAsia="ru-RU"/>
        </w:rPr>
        <w:t>.</w:t>
      </w:r>
    </w:p>
    <w:p w:rsidR="00CC482F" w:rsidRPr="000754A4" w:rsidRDefault="00CC482F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 xml:space="preserve"> Договариваются между группами, кто что будет строить. Соответственно схеме, </w:t>
      </w:r>
      <w:r w:rsidR="00500800" w:rsidRPr="000754A4">
        <w:rPr>
          <w:rFonts w:ascii="Times New Roman" w:hAnsi="Times New Roman"/>
          <w:sz w:val="24"/>
          <w:szCs w:val="24"/>
          <w:lang w:eastAsia="ru-RU"/>
        </w:rPr>
        <w:t>располагаются по</w:t>
      </w:r>
      <w:r w:rsidRPr="000754A4">
        <w:rPr>
          <w:rFonts w:ascii="Times New Roman" w:hAnsi="Times New Roman"/>
          <w:sz w:val="24"/>
          <w:szCs w:val="24"/>
          <w:lang w:eastAsia="ru-RU"/>
        </w:rPr>
        <w:t xml:space="preserve"> периметру подгруппами. Каждая группа строит свои здания, мост помогая друг другу. </w:t>
      </w:r>
    </w:p>
    <w:p w:rsidR="00CC482F" w:rsidRPr="000754A4" w:rsidRDefault="00CC482F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754A4">
        <w:rPr>
          <w:rFonts w:ascii="Times New Roman" w:hAnsi="Times New Roman"/>
          <w:i/>
          <w:sz w:val="24"/>
          <w:szCs w:val="24"/>
          <w:lang w:eastAsia="ru-RU"/>
        </w:rPr>
        <w:t>Технология измерения условной единицей</w:t>
      </w:r>
    </w:p>
    <w:p w:rsidR="00CC482F" w:rsidRPr="000754A4" w:rsidRDefault="00CC482F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Какой необычный мост у нас получился. Давайте измерим его высоту?</w:t>
      </w:r>
    </w:p>
    <w:p w:rsidR="00CC482F" w:rsidRPr="000754A4" w:rsidRDefault="00CC482F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 xml:space="preserve">-Как нам это сделать? (выбрать </w:t>
      </w:r>
      <w:r w:rsidR="00500800" w:rsidRPr="000754A4">
        <w:rPr>
          <w:rFonts w:ascii="Times New Roman" w:hAnsi="Times New Roman"/>
          <w:sz w:val="24"/>
          <w:szCs w:val="24"/>
          <w:lang w:eastAsia="ru-RU"/>
        </w:rPr>
        <w:t>единицу условнуюизмерения и</w:t>
      </w:r>
      <w:r w:rsidRPr="000754A4">
        <w:rPr>
          <w:rFonts w:ascii="Times New Roman" w:hAnsi="Times New Roman"/>
          <w:sz w:val="24"/>
          <w:szCs w:val="24"/>
          <w:lang w:eastAsia="ru-RU"/>
        </w:rPr>
        <w:t xml:space="preserve"> измерить)</w:t>
      </w:r>
    </w:p>
    <w:p w:rsidR="00CC482F" w:rsidRPr="000754A4" w:rsidRDefault="00CC482F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-Какова высота моста?</w:t>
      </w:r>
    </w:p>
    <w:p w:rsidR="00CC482F" w:rsidRPr="000754A4" w:rsidRDefault="00CC482F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После того, как построили все здания нашего города, дети берут машинки, человечков (городских жителей, озеленяют город и обыгрывают постройку.</w:t>
      </w:r>
    </w:p>
    <w:p w:rsidR="00CC482F" w:rsidRPr="000754A4" w:rsidRDefault="00CC482F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500800" w:rsidRPr="000754A4">
        <w:rPr>
          <w:rFonts w:ascii="Times New Roman" w:hAnsi="Times New Roman"/>
          <w:sz w:val="24"/>
          <w:szCs w:val="24"/>
          <w:lang w:eastAsia="ru-RU"/>
        </w:rPr>
        <w:t>Какой красивый</w:t>
      </w:r>
      <w:r w:rsidRPr="000754A4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500800" w:rsidRPr="000754A4">
        <w:rPr>
          <w:rFonts w:ascii="Times New Roman" w:hAnsi="Times New Roman"/>
          <w:sz w:val="24"/>
          <w:szCs w:val="24"/>
          <w:lang w:eastAsia="ru-RU"/>
        </w:rPr>
        <w:t>необычный город</w:t>
      </w:r>
      <w:r w:rsidRPr="000754A4">
        <w:rPr>
          <w:rFonts w:ascii="Times New Roman" w:hAnsi="Times New Roman"/>
          <w:sz w:val="24"/>
          <w:szCs w:val="24"/>
          <w:lang w:eastAsia="ru-RU"/>
        </w:rPr>
        <w:t xml:space="preserve"> мы построили. </w:t>
      </w:r>
      <w:r w:rsidR="00500800" w:rsidRPr="000754A4">
        <w:rPr>
          <w:rFonts w:ascii="Times New Roman" w:hAnsi="Times New Roman"/>
          <w:sz w:val="24"/>
          <w:szCs w:val="24"/>
          <w:lang w:eastAsia="ru-RU"/>
        </w:rPr>
        <w:t>Давайте сделаем</w:t>
      </w:r>
      <w:r w:rsidRPr="000754A4">
        <w:rPr>
          <w:rFonts w:ascii="Times New Roman" w:hAnsi="Times New Roman"/>
          <w:sz w:val="24"/>
          <w:szCs w:val="24"/>
          <w:lang w:eastAsia="ru-RU"/>
        </w:rPr>
        <w:t xml:space="preserve"> жителям этого города подарок – картину. Но картина будет тоже необычной, для её создания будем использовать геометрические </w:t>
      </w:r>
      <w:r w:rsidR="00EC78FA" w:rsidRPr="000754A4">
        <w:rPr>
          <w:rFonts w:ascii="Times New Roman" w:hAnsi="Times New Roman"/>
          <w:sz w:val="24"/>
          <w:szCs w:val="24"/>
          <w:lang w:eastAsia="ru-RU"/>
        </w:rPr>
        <w:t>фигуры. (на</w:t>
      </w:r>
      <w:r w:rsidRPr="000754A4">
        <w:rPr>
          <w:rFonts w:ascii="Times New Roman" w:hAnsi="Times New Roman"/>
          <w:sz w:val="24"/>
          <w:szCs w:val="24"/>
          <w:lang w:eastAsia="ru-RU"/>
        </w:rPr>
        <w:t xml:space="preserve"> экране картины абстрактного искусства)</w:t>
      </w:r>
    </w:p>
    <w:p w:rsidR="00CC482F" w:rsidRPr="000754A4" w:rsidRDefault="00CC482F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>-Давайте придумаем название нашей картине.</w:t>
      </w:r>
    </w:p>
    <w:p w:rsidR="00CC482F" w:rsidRPr="000754A4" w:rsidRDefault="00CC482F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 xml:space="preserve">Ребята, </w:t>
      </w:r>
      <w:r w:rsidR="00500800" w:rsidRPr="000754A4">
        <w:rPr>
          <w:rFonts w:ascii="Times New Roman" w:hAnsi="Times New Roman"/>
          <w:sz w:val="24"/>
          <w:szCs w:val="24"/>
          <w:lang w:eastAsia="ru-RU"/>
        </w:rPr>
        <w:t>что вы</w:t>
      </w:r>
      <w:r w:rsidRPr="000754A4">
        <w:rPr>
          <w:rFonts w:ascii="Times New Roman" w:hAnsi="Times New Roman"/>
          <w:sz w:val="24"/>
          <w:szCs w:val="24"/>
          <w:lang w:eastAsia="ru-RU"/>
        </w:rPr>
        <w:t xml:space="preserve"> сегодня делали? (Дальше называя по именам детей)</w:t>
      </w:r>
    </w:p>
    <w:p w:rsidR="00CC482F" w:rsidRPr="000754A4" w:rsidRDefault="00CC482F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 xml:space="preserve"> - Что вам больше всего понравилось?</w:t>
      </w:r>
    </w:p>
    <w:p w:rsidR="00CC482F" w:rsidRPr="000754A4" w:rsidRDefault="00CC482F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 xml:space="preserve"> - А что вам показалось сегодня сложным?</w:t>
      </w:r>
    </w:p>
    <w:p w:rsidR="00CC482F" w:rsidRPr="000754A4" w:rsidRDefault="00CC482F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 xml:space="preserve"> -  Скажи, пожалуйста, а ты делал сегодня что – ни будь в первый раз? Было что-то новое для тебя?</w:t>
      </w:r>
    </w:p>
    <w:p w:rsidR="00CC482F" w:rsidRPr="000754A4" w:rsidRDefault="00CC482F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4">
        <w:rPr>
          <w:rFonts w:ascii="Times New Roman" w:hAnsi="Times New Roman"/>
          <w:sz w:val="24"/>
          <w:szCs w:val="24"/>
          <w:lang w:eastAsia="ru-RU"/>
        </w:rPr>
        <w:t xml:space="preserve"> - Спасибо вам большое. Мне интересно сегодня было с вами, вы справились с задачами архитекторов и проявили себя как художники современного искусства. </w:t>
      </w:r>
    </w:p>
    <w:p w:rsidR="00CC482F" w:rsidRPr="000754A4" w:rsidRDefault="00CC482F" w:rsidP="000754A4">
      <w:pPr>
        <w:tabs>
          <w:tab w:val="left" w:pos="5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78FA" w:rsidRPr="000754A4" w:rsidRDefault="00D84E22" w:rsidP="000754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bCs/>
          <w:sz w:val="24"/>
          <w:szCs w:val="24"/>
        </w:rPr>
        <w:t>П</w:t>
      </w:r>
      <w:r w:rsidR="00EC78FA" w:rsidRPr="000754A4">
        <w:rPr>
          <w:rFonts w:ascii="Times New Roman" w:hAnsi="Times New Roman"/>
          <w:bCs/>
          <w:sz w:val="24"/>
          <w:szCs w:val="24"/>
        </w:rPr>
        <w:t>риложение № 6</w:t>
      </w:r>
    </w:p>
    <w:p w:rsidR="0075281E" w:rsidRPr="000754A4" w:rsidRDefault="0075281E" w:rsidP="000754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E7C98" w:rsidRPr="000754A4" w:rsidRDefault="00B26F7F" w:rsidP="000754A4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754A4">
        <w:rPr>
          <w:rFonts w:ascii="Times New Roman" w:hAnsi="Times New Roman"/>
          <w:b/>
          <w:bCs/>
          <w:iCs/>
          <w:sz w:val="24"/>
          <w:szCs w:val="24"/>
        </w:rPr>
        <w:t>Р</w:t>
      </w:r>
      <w:r w:rsidR="00EE7C98" w:rsidRPr="000754A4">
        <w:rPr>
          <w:rFonts w:ascii="Times New Roman" w:hAnsi="Times New Roman"/>
          <w:b/>
          <w:bCs/>
          <w:iCs/>
          <w:sz w:val="24"/>
          <w:szCs w:val="24"/>
        </w:rPr>
        <w:t>азвлечение в средней группе</w:t>
      </w:r>
      <w:r w:rsidR="00C662DF" w:rsidRPr="000754A4">
        <w:rPr>
          <w:rFonts w:ascii="Times New Roman" w:hAnsi="Times New Roman"/>
          <w:b/>
          <w:bCs/>
          <w:iCs/>
          <w:sz w:val="24"/>
          <w:szCs w:val="24"/>
        </w:rPr>
        <w:t>: «Путешествие по сказкам»</w:t>
      </w:r>
    </w:p>
    <w:p w:rsidR="00B26F7F" w:rsidRPr="000754A4" w:rsidRDefault="00B26F7F" w:rsidP="000754A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E7C98" w:rsidRPr="000754A4" w:rsidRDefault="00EE7C98" w:rsidP="000754A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54A4">
        <w:rPr>
          <w:rFonts w:ascii="Times New Roman" w:hAnsi="Times New Roman"/>
          <w:b/>
          <w:bCs/>
          <w:iCs/>
          <w:sz w:val="24"/>
          <w:szCs w:val="24"/>
        </w:rPr>
        <w:t>Цель:</w:t>
      </w:r>
      <w:r w:rsidRPr="000754A4">
        <w:rPr>
          <w:rFonts w:ascii="Times New Roman" w:hAnsi="Times New Roman"/>
          <w:bCs/>
          <w:iCs/>
          <w:sz w:val="24"/>
          <w:szCs w:val="24"/>
        </w:rPr>
        <w:t> Систематизировать представления детей в математическом образовании и развитии.</w:t>
      </w:r>
    </w:p>
    <w:p w:rsidR="00200E6C" w:rsidRPr="000754A4" w:rsidRDefault="00EE7C98" w:rsidP="000754A4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754A4">
        <w:rPr>
          <w:rFonts w:ascii="Times New Roman" w:hAnsi="Times New Roman"/>
          <w:b/>
          <w:bCs/>
          <w:iCs/>
          <w:sz w:val="24"/>
          <w:szCs w:val="24"/>
        </w:rPr>
        <w:t>Задачи:</w:t>
      </w:r>
    </w:p>
    <w:p w:rsidR="00EE7C98" w:rsidRPr="000754A4" w:rsidRDefault="00EE7C98" w:rsidP="000754A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54A4">
        <w:rPr>
          <w:rFonts w:ascii="Times New Roman" w:hAnsi="Times New Roman"/>
          <w:bCs/>
          <w:iCs/>
          <w:sz w:val="24"/>
          <w:szCs w:val="24"/>
        </w:rPr>
        <w:t xml:space="preserve">1) Создать условия для развития мыслительных операций, </w:t>
      </w:r>
      <w:r w:rsidR="00C662DF" w:rsidRPr="000754A4">
        <w:rPr>
          <w:rFonts w:ascii="Times New Roman" w:hAnsi="Times New Roman"/>
          <w:bCs/>
          <w:iCs/>
          <w:sz w:val="24"/>
          <w:szCs w:val="24"/>
        </w:rPr>
        <w:t>в</w:t>
      </w:r>
      <w:r w:rsidRPr="000754A4">
        <w:rPr>
          <w:rFonts w:ascii="Times New Roman" w:hAnsi="Times New Roman"/>
          <w:bCs/>
          <w:iCs/>
          <w:sz w:val="24"/>
          <w:szCs w:val="24"/>
        </w:rPr>
        <w:t>нимания, речи и мелкой моторики рук;</w:t>
      </w:r>
    </w:p>
    <w:p w:rsidR="00EE7C98" w:rsidRPr="000754A4" w:rsidRDefault="00EE7C98" w:rsidP="000754A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54A4">
        <w:rPr>
          <w:rFonts w:ascii="Times New Roman" w:hAnsi="Times New Roman"/>
          <w:bCs/>
          <w:iCs/>
          <w:sz w:val="24"/>
          <w:szCs w:val="24"/>
        </w:rPr>
        <w:t>2) Закреплять и обобщать знания о геометрических фигурах,</w:t>
      </w:r>
      <w:r w:rsidR="00C662DF" w:rsidRPr="000754A4">
        <w:rPr>
          <w:rFonts w:ascii="Times New Roman" w:hAnsi="Times New Roman"/>
          <w:bCs/>
          <w:iCs/>
          <w:sz w:val="24"/>
          <w:szCs w:val="24"/>
        </w:rPr>
        <w:t>навыки счета в пределах пяти,у</w:t>
      </w:r>
      <w:r w:rsidRPr="000754A4">
        <w:rPr>
          <w:rFonts w:ascii="Times New Roman" w:hAnsi="Times New Roman"/>
          <w:bCs/>
          <w:iCs/>
          <w:sz w:val="24"/>
          <w:szCs w:val="24"/>
        </w:rPr>
        <w:t>мение соотносить цифру с</w:t>
      </w:r>
      <w:r w:rsidR="00C662DF" w:rsidRPr="000754A4">
        <w:rPr>
          <w:rFonts w:ascii="Times New Roman" w:hAnsi="Times New Roman"/>
          <w:bCs/>
          <w:iCs/>
          <w:sz w:val="24"/>
          <w:szCs w:val="24"/>
        </w:rPr>
        <w:t>к</w:t>
      </w:r>
      <w:r w:rsidRPr="000754A4">
        <w:rPr>
          <w:rFonts w:ascii="Times New Roman" w:hAnsi="Times New Roman"/>
          <w:bCs/>
          <w:iCs/>
          <w:sz w:val="24"/>
          <w:szCs w:val="24"/>
        </w:rPr>
        <w:t>оличеством от одного до пяти.</w:t>
      </w:r>
    </w:p>
    <w:p w:rsidR="00EE7C98" w:rsidRPr="000754A4" w:rsidRDefault="00200E6C" w:rsidP="000754A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54A4">
        <w:rPr>
          <w:rFonts w:ascii="Times New Roman" w:hAnsi="Times New Roman"/>
          <w:bCs/>
          <w:iCs/>
          <w:sz w:val="24"/>
          <w:szCs w:val="24"/>
        </w:rPr>
        <w:t> </w:t>
      </w:r>
      <w:r w:rsidR="00EE7C98" w:rsidRPr="000754A4">
        <w:rPr>
          <w:rFonts w:ascii="Times New Roman" w:hAnsi="Times New Roman"/>
          <w:bCs/>
          <w:iCs/>
          <w:sz w:val="24"/>
          <w:szCs w:val="24"/>
        </w:rPr>
        <w:t xml:space="preserve"> 3) </w:t>
      </w:r>
      <w:r w:rsidR="00C662DF" w:rsidRPr="000754A4">
        <w:rPr>
          <w:rFonts w:ascii="Times New Roman" w:hAnsi="Times New Roman"/>
          <w:bCs/>
          <w:iCs/>
          <w:sz w:val="24"/>
          <w:szCs w:val="24"/>
        </w:rPr>
        <w:t>в</w:t>
      </w:r>
      <w:r w:rsidR="00EE7C98" w:rsidRPr="000754A4">
        <w:rPr>
          <w:rFonts w:ascii="Times New Roman" w:hAnsi="Times New Roman"/>
          <w:bCs/>
          <w:iCs/>
          <w:sz w:val="24"/>
          <w:szCs w:val="24"/>
        </w:rPr>
        <w:t xml:space="preserve">оспитывать интерес к </w:t>
      </w:r>
      <w:r w:rsidR="00C662DF" w:rsidRPr="000754A4">
        <w:rPr>
          <w:rFonts w:ascii="Times New Roman" w:hAnsi="Times New Roman"/>
          <w:bCs/>
          <w:iCs/>
          <w:sz w:val="24"/>
          <w:szCs w:val="24"/>
        </w:rPr>
        <w:t>познавательно-исследовательской деятельности.</w:t>
      </w:r>
    </w:p>
    <w:p w:rsidR="00EE7C98" w:rsidRPr="000754A4" w:rsidRDefault="00EE7C98" w:rsidP="000754A4">
      <w:pPr>
        <w:tabs>
          <w:tab w:val="left" w:pos="921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54A4">
        <w:rPr>
          <w:rFonts w:ascii="Times New Roman" w:hAnsi="Times New Roman"/>
          <w:bCs/>
          <w:sz w:val="24"/>
          <w:szCs w:val="24"/>
        </w:rPr>
        <w:t>  </w:t>
      </w:r>
      <w:r w:rsidRPr="000754A4">
        <w:rPr>
          <w:rFonts w:ascii="Times New Roman" w:hAnsi="Times New Roman"/>
          <w:bCs/>
          <w:iCs/>
          <w:sz w:val="24"/>
          <w:szCs w:val="24"/>
        </w:rPr>
        <w:t xml:space="preserve">Оборудование: Воздушные шары, письмо, картинки с героями сказок, карточки, </w:t>
      </w:r>
      <w:r w:rsidR="00B26F7F" w:rsidRPr="000754A4">
        <w:rPr>
          <w:rFonts w:ascii="Times New Roman" w:hAnsi="Times New Roman"/>
          <w:bCs/>
          <w:iCs/>
          <w:sz w:val="24"/>
          <w:szCs w:val="24"/>
        </w:rPr>
        <w:t xml:space="preserve">геометрическая мозаика( </w:t>
      </w:r>
      <w:r w:rsidR="00B26F7F" w:rsidRPr="000754A4">
        <w:rPr>
          <w:rFonts w:ascii="Times New Roman" w:hAnsi="Times New Roman"/>
          <w:bCs/>
          <w:iCs/>
          <w:sz w:val="24"/>
          <w:szCs w:val="24"/>
          <w:lang w:val="en-US"/>
        </w:rPr>
        <w:t>steam</w:t>
      </w:r>
      <w:r w:rsidR="00B26F7F" w:rsidRPr="000754A4">
        <w:rPr>
          <w:rFonts w:ascii="Times New Roman" w:hAnsi="Times New Roman"/>
          <w:bCs/>
          <w:iCs/>
          <w:sz w:val="24"/>
          <w:szCs w:val="24"/>
        </w:rPr>
        <w:t>оборудование)</w:t>
      </w:r>
      <w:r w:rsidRPr="000754A4">
        <w:rPr>
          <w:rFonts w:ascii="Times New Roman" w:hAnsi="Times New Roman"/>
          <w:bCs/>
          <w:iCs/>
          <w:sz w:val="24"/>
          <w:szCs w:val="24"/>
        </w:rPr>
        <w:t>, карточки с цифрами, счетные палочки</w:t>
      </w:r>
      <w:r w:rsidR="00D2417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26F7F" w:rsidRPr="000754A4">
        <w:rPr>
          <w:rFonts w:ascii="Times New Roman" w:hAnsi="Times New Roman"/>
          <w:bCs/>
          <w:iCs/>
          <w:sz w:val="24"/>
          <w:szCs w:val="24"/>
        </w:rPr>
        <w:t>Геостикс Юниор (</w:t>
      </w:r>
      <w:r w:rsidR="00B26F7F" w:rsidRPr="000754A4">
        <w:rPr>
          <w:rFonts w:ascii="Times New Roman" w:hAnsi="Times New Roman"/>
          <w:bCs/>
          <w:iCs/>
          <w:sz w:val="24"/>
          <w:szCs w:val="24"/>
          <w:lang w:val="en-US"/>
        </w:rPr>
        <w:t>Steam</w:t>
      </w:r>
      <w:r w:rsidR="00B26F7F" w:rsidRPr="000754A4">
        <w:rPr>
          <w:rFonts w:ascii="Times New Roman" w:hAnsi="Times New Roman"/>
          <w:bCs/>
          <w:iCs/>
          <w:sz w:val="24"/>
          <w:szCs w:val="24"/>
        </w:rPr>
        <w:t>оборудование)</w:t>
      </w:r>
      <w:r w:rsidRPr="000754A4">
        <w:rPr>
          <w:rFonts w:ascii="Times New Roman" w:hAnsi="Times New Roman"/>
          <w:bCs/>
          <w:iCs/>
          <w:sz w:val="24"/>
          <w:szCs w:val="24"/>
        </w:rPr>
        <w:t>,  аудиозапись.</w:t>
      </w:r>
    </w:p>
    <w:p w:rsidR="00C662DF" w:rsidRPr="000754A4" w:rsidRDefault="00EE7C98" w:rsidP="000754A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754A4">
        <w:rPr>
          <w:rFonts w:ascii="Times New Roman" w:hAnsi="Times New Roman"/>
          <w:bCs/>
          <w:sz w:val="24"/>
          <w:szCs w:val="24"/>
        </w:rPr>
        <w:t> </w:t>
      </w:r>
      <w:r w:rsidR="00C662DF" w:rsidRPr="000754A4">
        <w:rPr>
          <w:rFonts w:ascii="Times New Roman" w:hAnsi="Times New Roman"/>
          <w:b/>
          <w:bCs/>
          <w:sz w:val="24"/>
          <w:szCs w:val="24"/>
        </w:rPr>
        <w:t>Ход развлечения:</w:t>
      </w:r>
    </w:p>
    <w:p w:rsidR="00EE7C98" w:rsidRPr="000754A4" w:rsidRDefault="00EE7C98" w:rsidP="000754A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54A4">
        <w:rPr>
          <w:rFonts w:ascii="Times New Roman" w:hAnsi="Times New Roman"/>
          <w:bCs/>
          <w:sz w:val="24"/>
          <w:szCs w:val="24"/>
        </w:rPr>
        <w:t>( в группу влетают воздушные шары с привязанным письмом).</w:t>
      </w:r>
    </w:p>
    <w:p w:rsidR="00EE7C98" w:rsidRPr="000754A4" w:rsidRDefault="00EE7C98" w:rsidP="000754A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54A4">
        <w:rPr>
          <w:rFonts w:ascii="Times New Roman" w:hAnsi="Times New Roman"/>
          <w:bCs/>
          <w:sz w:val="24"/>
          <w:szCs w:val="24"/>
        </w:rPr>
        <w:t>- Ребята, посмотрите к нам прилетели шарики. Ой, а здесь письмо.</w:t>
      </w:r>
    </w:p>
    <w:p w:rsidR="00B26F7F" w:rsidRPr="000754A4" w:rsidRDefault="00EE7C98" w:rsidP="000754A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54A4">
        <w:rPr>
          <w:rFonts w:ascii="Times New Roman" w:hAnsi="Times New Roman"/>
          <w:bCs/>
          <w:sz w:val="24"/>
          <w:szCs w:val="24"/>
        </w:rPr>
        <w:t>Интересно, откуда оно. Это письмо из сказочной страны. Герои сказок зовут нас на помощь. Ну, что отправимся в путь</w:t>
      </w:r>
      <w:r w:rsidR="00B26F7F" w:rsidRPr="000754A4">
        <w:rPr>
          <w:rFonts w:ascii="Times New Roman" w:hAnsi="Times New Roman"/>
          <w:bCs/>
          <w:sz w:val="24"/>
          <w:szCs w:val="24"/>
        </w:rPr>
        <w:t>.</w:t>
      </w:r>
    </w:p>
    <w:p w:rsidR="00EE7C98" w:rsidRPr="000754A4" w:rsidRDefault="00EE7C98" w:rsidP="000754A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54A4">
        <w:rPr>
          <w:rFonts w:ascii="Times New Roman" w:hAnsi="Times New Roman"/>
          <w:bCs/>
          <w:sz w:val="24"/>
          <w:szCs w:val="24"/>
        </w:rPr>
        <w:lastRenderedPageBreak/>
        <w:t>- А как нам попасть туда? Давайте полетим на воздушных шарах. Вставайте в круг, беритесь за руки и полетели.( звучит музыка)</w:t>
      </w:r>
    </w:p>
    <w:p w:rsidR="00EE7C98" w:rsidRPr="000754A4" w:rsidRDefault="00EE7C98" w:rsidP="000754A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54A4">
        <w:rPr>
          <w:rFonts w:ascii="Times New Roman" w:hAnsi="Times New Roman"/>
          <w:bCs/>
          <w:sz w:val="24"/>
          <w:szCs w:val="24"/>
        </w:rPr>
        <w:t xml:space="preserve">- </w:t>
      </w:r>
      <w:r w:rsidR="00B26F7F" w:rsidRPr="000754A4">
        <w:rPr>
          <w:rFonts w:ascii="Times New Roman" w:hAnsi="Times New Roman"/>
          <w:bCs/>
          <w:sz w:val="24"/>
          <w:szCs w:val="24"/>
        </w:rPr>
        <w:t>Ну,</w:t>
      </w:r>
      <w:r w:rsidRPr="000754A4">
        <w:rPr>
          <w:rFonts w:ascii="Times New Roman" w:hAnsi="Times New Roman"/>
          <w:bCs/>
          <w:sz w:val="24"/>
          <w:szCs w:val="24"/>
        </w:rPr>
        <w:t xml:space="preserve"> вот мы и в сказочной стране. Для того чтобы узнать какая это сказка, нужно отгадать загадку:</w:t>
      </w:r>
    </w:p>
    <w:p w:rsidR="00EE7C98" w:rsidRPr="000754A4" w:rsidRDefault="00EE7C98" w:rsidP="000754A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54A4">
        <w:rPr>
          <w:rFonts w:ascii="Times New Roman" w:hAnsi="Times New Roman"/>
          <w:bCs/>
          <w:sz w:val="24"/>
          <w:szCs w:val="24"/>
        </w:rPr>
        <w:t>Кто-то за кого-то ухватился крепко,</w:t>
      </w:r>
    </w:p>
    <w:p w:rsidR="00EE7C98" w:rsidRPr="000754A4" w:rsidRDefault="00EE7C98" w:rsidP="000754A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54A4">
        <w:rPr>
          <w:rFonts w:ascii="Times New Roman" w:hAnsi="Times New Roman"/>
          <w:bCs/>
          <w:sz w:val="24"/>
          <w:szCs w:val="24"/>
        </w:rPr>
        <w:t>Ох, никак не вытянуть, ох засела крепко.</w:t>
      </w:r>
    </w:p>
    <w:p w:rsidR="00EE7C98" w:rsidRPr="000754A4" w:rsidRDefault="00EE7C98" w:rsidP="000754A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54A4">
        <w:rPr>
          <w:rFonts w:ascii="Times New Roman" w:hAnsi="Times New Roman"/>
          <w:bCs/>
          <w:sz w:val="24"/>
          <w:szCs w:val="24"/>
        </w:rPr>
        <w:t>Но ее помощники прибегут,</w:t>
      </w:r>
    </w:p>
    <w:p w:rsidR="00EE7C98" w:rsidRPr="000754A4" w:rsidRDefault="00EE7C98" w:rsidP="000754A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54A4">
        <w:rPr>
          <w:rFonts w:ascii="Times New Roman" w:hAnsi="Times New Roman"/>
          <w:bCs/>
          <w:sz w:val="24"/>
          <w:szCs w:val="24"/>
        </w:rPr>
        <w:t>Победит упрямицу дружный труд.</w:t>
      </w:r>
    </w:p>
    <w:p w:rsidR="00EE7C98" w:rsidRPr="000754A4" w:rsidRDefault="00EE7C98" w:rsidP="000754A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54A4">
        <w:rPr>
          <w:rFonts w:ascii="Times New Roman" w:hAnsi="Times New Roman"/>
          <w:bCs/>
          <w:sz w:val="24"/>
          <w:szCs w:val="24"/>
        </w:rPr>
        <w:t xml:space="preserve">Кто </w:t>
      </w:r>
      <w:r w:rsidR="00B26F7F" w:rsidRPr="000754A4">
        <w:rPr>
          <w:rFonts w:ascii="Times New Roman" w:hAnsi="Times New Roman"/>
          <w:bCs/>
          <w:sz w:val="24"/>
          <w:szCs w:val="24"/>
        </w:rPr>
        <w:t>засел так крепко? Кто же это… (</w:t>
      </w:r>
      <w:r w:rsidRPr="000754A4">
        <w:rPr>
          <w:rFonts w:ascii="Times New Roman" w:hAnsi="Times New Roman"/>
          <w:bCs/>
          <w:sz w:val="24"/>
          <w:szCs w:val="24"/>
        </w:rPr>
        <w:t>репка)</w:t>
      </w:r>
    </w:p>
    <w:p w:rsidR="00EE7C98" w:rsidRPr="000754A4" w:rsidRDefault="00EE7C98" w:rsidP="000754A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54A4">
        <w:rPr>
          <w:rFonts w:ascii="Times New Roman" w:hAnsi="Times New Roman"/>
          <w:bCs/>
          <w:sz w:val="24"/>
          <w:szCs w:val="24"/>
        </w:rPr>
        <w:t>Стали герои сказки репку тянуть, а вытянуть не могут. Поможем им?</w:t>
      </w:r>
    </w:p>
    <w:p w:rsidR="00EE7C98" w:rsidRPr="000754A4" w:rsidRDefault="00EE7C98" w:rsidP="000754A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54A4">
        <w:rPr>
          <w:rFonts w:ascii="Times New Roman" w:hAnsi="Times New Roman"/>
          <w:bCs/>
          <w:sz w:val="24"/>
          <w:szCs w:val="24"/>
        </w:rPr>
        <w:t>Нужно посчитать, сколько героев сейчас тянут репку.</w:t>
      </w:r>
    </w:p>
    <w:p w:rsidR="00EE7C98" w:rsidRPr="000754A4" w:rsidRDefault="00EE7C98" w:rsidP="000754A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54A4">
        <w:rPr>
          <w:rFonts w:ascii="Times New Roman" w:hAnsi="Times New Roman"/>
          <w:bCs/>
          <w:sz w:val="24"/>
          <w:szCs w:val="24"/>
        </w:rPr>
        <w:t xml:space="preserve">-Ребята, а кого не хватает? </w:t>
      </w:r>
      <w:r w:rsidR="00B26F7F" w:rsidRPr="000754A4">
        <w:rPr>
          <w:rFonts w:ascii="Times New Roman" w:hAnsi="Times New Roman"/>
          <w:bCs/>
          <w:sz w:val="24"/>
          <w:szCs w:val="24"/>
        </w:rPr>
        <w:t>(</w:t>
      </w:r>
      <w:r w:rsidRPr="000754A4">
        <w:rPr>
          <w:rFonts w:ascii="Times New Roman" w:hAnsi="Times New Roman"/>
          <w:bCs/>
          <w:sz w:val="24"/>
          <w:szCs w:val="24"/>
        </w:rPr>
        <w:t>мышки</w:t>
      </w:r>
      <w:r w:rsidR="00B26F7F" w:rsidRPr="000754A4">
        <w:rPr>
          <w:rFonts w:ascii="Times New Roman" w:hAnsi="Times New Roman"/>
          <w:bCs/>
          <w:sz w:val="24"/>
          <w:szCs w:val="24"/>
        </w:rPr>
        <w:t>)</w:t>
      </w:r>
      <w:r w:rsidRPr="000754A4">
        <w:rPr>
          <w:rFonts w:ascii="Times New Roman" w:hAnsi="Times New Roman"/>
          <w:bCs/>
          <w:sz w:val="24"/>
          <w:szCs w:val="24"/>
        </w:rPr>
        <w:t>. Вот и мышка пришла.</w:t>
      </w:r>
    </w:p>
    <w:p w:rsidR="00EE7C98" w:rsidRPr="000754A4" w:rsidRDefault="00EE7C98" w:rsidP="000754A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54A4">
        <w:rPr>
          <w:rFonts w:ascii="Times New Roman" w:hAnsi="Times New Roman"/>
          <w:bCs/>
          <w:sz w:val="24"/>
          <w:szCs w:val="24"/>
        </w:rPr>
        <w:t>Молодцы, справились с заданием и помогли вытянуть репку. Отправляемся дальше.</w:t>
      </w:r>
    </w:p>
    <w:p w:rsidR="00EE7C98" w:rsidRPr="000754A4" w:rsidRDefault="00EE7C98" w:rsidP="000754A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54A4">
        <w:rPr>
          <w:rFonts w:ascii="Times New Roman" w:hAnsi="Times New Roman"/>
          <w:bCs/>
          <w:sz w:val="24"/>
          <w:szCs w:val="24"/>
        </w:rPr>
        <w:t>- Что это такое, посмотрите, волк сидит в засаде. А кого же он здесь ждет? Отгадать загадку надо:</w:t>
      </w:r>
    </w:p>
    <w:p w:rsidR="00EE7C98" w:rsidRPr="000754A4" w:rsidRDefault="00EE7C98" w:rsidP="000754A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54A4">
        <w:rPr>
          <w:rFonts w:ascii="Times New Roman" w:hAnsi="Times New Roman"/>
          <w:bCs/>
          <w:sz w:val="24"/>
          <w:szCs w:val="24"/>
        </w:rPr>
        <w:t>Бабушка девочку очень любила.</w:t>
      </w:r>
    </w:p>
    <w:p w:rsidR="00EE7C98" w:rsidRPr="000754A4" w:rsidRDefault="00EE7C98" w:rsidP="000754A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54A4">
        <w:rPr>
          <w:rFonts w:ascii="Times New Roman" w:hAnsi="Times New Roman"/>
          <w:bCs/>
          <w:sz w:val="24"/>
          <w:szCs w:val="24"/>
        </w:rPr>
        <w:t>Шапочку красную ей подарила.</w:t>
      </w:r>
    </w:p>
    <w:p w:rsidR="00EE7C98" w:rsidRPr="000754A4" w:rsidRDefault="00EE7C98" w:rsidP="000754A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54A4">
        <w:rPr>
          <w:rFonts w:ascii="Times New Roman" w:hAnsi="Times New Roman"/>
          <w:bCs/>
          <w:sz w:val="24"/>
          <w:szCs w:val="24"/>
        </w:rPr>
        <w:t>Девочка имя забыла свое,</w:t>
      </w:r>
    </w:p>
    <w:p w:rsidR="00EE7C98" w:rsidRPr="000754A4" w:rsidRDefault="00EE7C98" w:rsidP="000754A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54A4">
        <w:rPr>
          <w:rFonts w:ascii="Times New Roman" w:hAnsi="Times New Roman"/>
          <w:bCs/>
          <w:sz w:val="24"/>
          <w:szCs w:val="24"/>
        </w:rPr>
        <w:t>А ну, подскажите имя ее? ( красная шапочка)</w:t>
      </w:r>
    </w:p>
    <w:p w:rsidR="00EE7C98" w:rsidRPr="000754A4" w:rsidRDefault="00EE7C98" w:rsidP="000754A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54A4">
        <w:rPr>
          <w:rFonts w:ascii="Times New Roman" w:hAnsi="Times New Roman"/>
          <w:bCs/>
          <w:sz w:val="24"/>
          <w:szCs w:val="24"/>
        </w:rPr>
        <w:t>Красная шапочка несет бабушке пирожки и бусы в подарок на день рождения, а волк порвал бусы и хочет быстрее ее прибежать к бабушке.</w:t>
      </w:r>
    </w:p>
    <w:p w:rsidR="00EE7C98" w:rsidRPr="000754A4" w:rsidRDefault="00EE7C98" w:rsidP="000754A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54A4">
        <w:rPr>
          <w:rFonts w:ascii="Times New Roman" w:hAnsi="Times New Roman"/>
          <w:bCs/>
          <w:sz w:val="24"/>
          <w:szCs w:val="24"/>
        </w:rPr>
        <w:t xml:space="preserve">-Давайте поможем Красной шапочке. ( дети получают </w:t>
      </w:r>
      <w:r w:rsidR="00C662DF" w:rsidRPr="000754A4">
        <w:rPr>
          <w:rFonts w:ascii="Times New Roman" w:hAnsi="Times New Roman"/>
          <w:bCs/>
          <w:sz w:val="24"/>
          <w:szCs w:val="24"/>
        </w:rPr>
        <w:t>фигуры из геометрической мозаики</w:t>
      </w:r>
      <w:r w:rsidRPr="000754A4">
        <w:rPr>
          <w:rFonts w:ascii="Times New Roman" w:hAnsi="Times New Roman"/>
          <w:bCs/>
          <w:sz w:val="24"/>
          <w:szCs w:val="24"/>
        </w:rPr>
        <w:t xml:space="preserve"> – бус</w:t>
      </w:r>
      <w:r w:rsidR="00C662DF" w:rsidRPr="000754A4">
        <w:rPr>
          <w:rFonts w:ascii="Times New Roman" w:hAnsi="Times New Roman"/>
          <w:bCs/>
          <w:sz w:val="24"/>
          <w:szCs w:val="24"/>
        </w:rPr>
        <w:t>ы,</w:t>
      </w:r>
      <w:r w:rsidRPr="000754A4">
        <w:rPr>
          <w:rFonts w:ascii="Times New Roman" w:hAnsi="Times New Roman"/>
          <w:bCs/>
          <w:sz w:val="24"/>
          <w:szCs w:val="24"/>
        </w:rPr>
        <w:t xml:space="preserve"> и карточки с началом бус в определенной последовательности)</w:t>
      </w:r>
      <w:r w:rsidR="00C662DF" w:rsidRPr="000754A4">
        <w:rPr>
          <w:rFonts w:ascii="Times New Roman" w:hAnsi="Times New Roman"/>
          <w:bCs/>
          <w:sz w:val="24"/>
          <w:szCs w:val="24"/>
        </w:rPr>
        <w:t>.</w:t>
      </w:r>
    </w:p>
    <w:p w:rsidR="00EE7C98" w:rsidRPr="000754A4" w:rsidRDefault="00EE7C98" w:rsidP="000754A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54A4">
        <w:rPr>
          <w:rFonts w:ascii="Times New Roman" w:hAnsi="Times New Roman"/>
          <w:bCs/>
          <w:sz w:val="24"/>
          <w:szCs w:val="24"/>
        </w:rPr>
        <w:t>Дидактическая игра « Собери бусы»</w:t>
      </w:r>
    </w:p>
    <w:p w:rsidR="00EE7C98" w:rsidRPr="000754A4" w:rsidRDefault="00EE7C98" w:rsidP="000754A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54A4">
        <w:rPr>
          <w:rFonts w:ascii="Times New Roman" w:hAnsi="Times New Roman"/>
          <w:bCs/>
          <w:sz w:val="24"/>
          <w:szCs w:val="24"/>
        </w:rPr>
        <w:t>- Молодцы, быстро справились с заданием, не получится волку опередить Красную шапочку и обмануть бабушку.</w:t>
      </w:r>
    </w:p>
    <w:p w:rsidR="00EE7C98" w:rsidRPr="000754A4" w:rsidRDefault="00EE7C98" w:rsidP="000754A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54A4">
        <w:rPr>
          <w:rFonts w:ascii="Times New Roman" w:hAnsi="Times New Roman"/>
          <w:bCs/>
          <w:sz w:val="24"/>
          <w:szCs w:val="24"/>
        </w:rPr>
        <w:t>Отправляемся дальше в путь.</w:t>
      </w:r>
    </w:p>
    <w:p w:rsidR="00EE7C98" w:rsidRPr="000754A4" w:rsidRDefault="00EE7C98" w:rsidP="000754A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54A4">
        <w:rPr>
          <w:rFonts w:ascii="Times New Roman" w:hAnsi="Times New Roman"/>
          <w:bCs/>
          <w:sz w:val="24"/>
          <w:szCs w:val="24"/>
        </w:rPr>
        <w:t>На сметане я мешен,</w:t>
      </w:r>
    </w:p>
    <w:p w:rsidR="00EE7C98" w:rsidRPr="000754A4" w:rsidRDefault="00EE7C98" w:rsidP="000754A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54A4">
        <w:rPr>
          <w:rFonts w:ascii="Times New Roman" w:hAnsi="Times New Roman"/>
          <w:bCs/>
          <w:sz w:val="24"/>
          <w:szCs w:val="24"/>
        </w:rPr>
        <w:t>На окошке стужен,</w:t>
      </w:r>
    </w:p>
    <w:p w:rsidR="00EE7C98" w:rsidRPr="000754A4" w:rsidRDefault="00EE7C98" w:rsidP="000754A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54A4">
        <w:rPr>
          <w:rFonts w:ascii="Times New Roman" w:hAnsi="Times New Roman"/>
          <w:bCs/>
          <w:sz w:val="24"/>
          <w:szCs w:val="24"/>
        </w:rPr>
        <w:t>Круглый бок, румяный бок</w:t>
      </w:r>
    </w:p>
    <w:p w:rsidR="00EE7C98" w:rsidRPr="000754A4" w:rsidRDefault="00B26F7F" w:rsidP="000754A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54A4">
        <w:rPr>
          <w:rFonts w:ascii="Times New Roman" w:hAnsi="Times New Roman"/>
          <w:bCs/>
          <w:sz w:val="24"/>
          <w:szCs w:val="24"/>
        </w:rPr>
        <w:t>Покатился…(</w:t>
      </w:r>
      <w:r w:rsidR="00EE7C98" w:rsidRPr="000754A4">
        <w:rPr>
          <w:rFonts w:ascii="Times New Roman" w:hAnsi="Times New Roman"/>
          <w:bCs/>
          <w:sz w:val="24"/>
          <w:szCs w:val="24"/>
        </w:rPr>
        <w:t>колобок)</w:t>
      </w:r>
    </w:p>
    <w:p w:rsidR="00EE7C98" w:rsidRPr="000754A4" w:rsidRDefault="00EE7C98" w:rsidP="000754A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54A4">
        <w:rPr>
          <w:rFonts w:ascii="Times New Roman" w:hAnsi="Times New Roman"/>
          <w:bCs/>
          <w:sz w:val="24"/>
          <w:szCs w:val="24"/>
        </w:rPr>
        <w:t>- Назовите мне героев сказки?  Давайте, ребята, покажем как бабка колобка пекла.</w:t>
      </w:r>
    </w:p>
    <w:p w:rsidR="00EE7C98" w:rsidRPr="000754A4" w:rsidRDefault="00EE7C98" w:rsidP="000754A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54A4">
        <w:rPr>
          <w:rFonts w:ascii="Times New Roman" w:hAnsi="Times New Roman"/>
          <w:bCs/>
          <w:sz w:val="24"/>
          <w:szCs w:val="24"/>
        </w:rPr>
        <w:t>Пальчиковая гимнастика</w:t>
      </w:r>
    </w:p>
    <w:p w:rsidR="00EE7C98" w:rsidRPr="000754A4" w:rsidRDefault="00EE7C98" w:rsidP="000754A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54A4">
        <w:rPr>
          <w:rFonts w:ascii="Times New Roman" w:hAnsi="Times New Roman"/>
          <w:bCs/>
          <w:sz w:val="24"/>
          <w:szCs w:val="24"/>
        </w:rPr>
        <w:t>Бабка тесто мяла, мяла</w:t>
      </w:r>
    </w:p>
    <w:p w:rsidR="00EE7C98" w:rsidRPr="000754A4" w:rsidRDefault="00EE7C98" w:rsidP="000754A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54A4">
        <w:rPr>
          <w:rFonts w:ascii="Times New Roman" w:hAnsi="Times New Roman"/>
          <w:bCs/>
          <w:sz w:val="24"/>
          <w:szCs w:val="24"/>
        </w:rPr>
        <w:t>Вот так, вот так.</w:t>
      </w:r>
    </w:p>
    <w:p w:rsidR="00EE7C98" w:rsidRPr="000754A4" w:rsidRDefault="00EE7C98" w:rsidP="000754A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54A4">
        <w:rPr>
          <w:rFonts w:ascii="Times New Roman" w:hAnsi="Times New Roman"/>
          <w:bCs/>
          <w:sz w:val="24"/>
          <w:szCs w:val="24"/>
        </w:rPr>
        <w:t>Колобка она катала</w:t>
      </w:r>
    </w:p>
    <w:p w:rsidR="00EE7C98" w:rsidRPr="000754A4" w:rsidRDefault="00EE7C98" w:rsidP="000754A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54A4">
        <w:rPr>
          <w:rFonts w:ascii="Times New Roman" w:hAnsi="Times New Roman"/>
          <w:bCs/>
          <w:sz w:val="24"/>
          <w:szCs w:val="24"/>
        </w:rPr>
        <w:t>Вот так, вот так.</w:t>
      </w:r>
    </w:p>
    <w:p w:rsidR="00EE7C98" w:rsidRPr="000754A4" w:rsidRDefault="00EE7C98" w:rsidP="000754A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54A4">
        <w:rPr>
          <w:rFonts w:ascii="Times New Roman" w:hAnsi="Times New Roman"/>
          <w:bCs/>
          <w:sz w:val="24"/>
          <w:szCs w:val="24"/>
        </w:rPr>
        <w:t>Получился колобок, у него румяный бок.</w:t>
      </w:r>
    </w:p>
    <w:p w:rsidR="00EE7C98" w:rsidRPr="000754A4" w:rsidRDefault="00EE7C98" w:rsidP="000754A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54A4">
        <w:rPr>
          <w:rFonts w:ascii="Times New Roman" w:hAnsi="Times New Roman"/>
          <w:bCs/>
          <w:sz w:val="24"/>
          <w:szCs w:val="24"/>
        </w:rPr>
        <w:t>Игра « Живые числа»</w:t>
      </w:r>
    </w:p>
    <w:p w:rsidR="00EE7C98" w:rsidRPr="000754A4" w:rsidRDefault="00EE7C98" w:rsidP="000754A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54A4">
        <w:rPr>
          <w:rFonts w:ascii="Times New Roman" w:hAnsi="Times New Roman"/>
          <w:bCs/>
          <w:sz w:val="24"/>
          <w:szCs w:val="24"/>
        </w:rPr>
        <w:t>( детям раздаются карточки с цифрами.</w:t>
      </w:r>
      <w:r w:rsidR="00B26F7F" w:rsidRPr="000754A4">
        <w:rPr>
          <w:rFonts w:ascii="Times New Roman" w:hAnsi="Times New Roman"/>
          <w:bCs/>
          <w:sz w:val="24"/>
          <w:szCs w:val="24"/>
        </w:rPr>
        <w:t>)</w:t>
      </w:r>
      <w:r w:rsidRPr="000754A4">
        <w:rPr>
          <w:rFonts w:ascii="Times New Roman" w:hAnsi="Times New Roman"/>
          <w:bCs/>
          <w:sz w:val="24"/>
          <w:szCs w:val="24"/>
        </w:rPr>
        <w:t xml:space="preserve"> Под музыку дети гуляют по залу, как только музыка останавливается, дети должны построиться в последовательности от 1 до 5)</w:t>
      </w:r>
    </w:p>
    <w:p w:rsidR="00EE7C98" w:rsidRPr="000754A4" w:rsidRDefault="00EE7C98" w:rsidP="000754A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54A4">
        <w:rPr>
          <w:rFonts w:ascii="Times New Roman" w:hAnsi="Times New Roman"/>
          <w:bCs/>
          <w:sz w:val="24"/>
          <w:szCs w:val="24"/>
        </w:rPr>
        <w:t>Отправляемся дальше в путь. Какая сказка нас ждет впереди, нужно отгадать загадку.</w:t>
      </w:r>
    </w:p>
    <w:p w:rsidR="00EE7C98" w:rsidRPr="000754A4" w:rsidRDefault="00EE7C98" w:rsidP="000754A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54A4">
        <w:rPr>
          <w:rFonts w:ascii="Times New Roman" w:hAnsi="Times New Roman"/>
          <w:bCs/>
          <w:sz w:val="24"/>
          <w:szCs w:val="24"/>
        </w:rPr>
        <w:t>Что за дружный народ,</w:t>
      </w:r>
    </w:p>
    <w:p w:rsidR="00EE7C98" w:rsidRPr="000754A4" w:rsidRDefault="00EE7C98" w:rsidP="000754A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54A4">
        <w:rPr>
          <w:rFonts w:ascii="Times New Roman" w:hAnsi="Times New Roman"/>
          <w:bCs/>
          <w:sz w:val="24"/>
          <w:szCs w:val="24"/>
        </w:rPr>
        <w:t>В чудо домике живет</w:t>
      </w:r>
    </w:p>
    <w:p w:rsidR="00EE7C98" w:rsidRPr="000754A4" w:rsidRDefault="00EE7C98" w:rsidP="000754A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54A4">
        <w:rPr>
          <w:rFonts w:ascii="Times New Roman" w:hAnsi="Times New Roman"/>
          <w:bCs/>
          <w:sz w:val="24"/>
          <w:szCs w:val="24"/>
        </w:rPr>
        <w:t>Что за сказка?.. ( теремок)</w:t>
      </w:r>
    </w:p>
    <w:p w:rsidR="00EE7C98" w:rsidRPr="000754A4" w:rsidRDefault="00EE7C98" w:rsidP="000754A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54A4">
        <w:rPr>
          <w:rFonts w:ascii="Times New Roman" w:hAnsi="Times New Roman"/>
          <w:bCs/>
          <w:sz w:val="24"/>
          <w:szCs w:val="24"/>
        </w:rPr>
        <w:t>Медведь зверятам развалил теремок и теперьим негде жить. Но если вы выполните  задание, то теремок станет лучше прежнего.</w:t>
      </w:r>
    </w:p>
    <w:p w:rsidR="00EE7C98" w:rsidRPr="000754A4" w:rsidRDefault="00EE7C98" w:rsidP="000754A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54A4">
        <w:rPr>
          <w:rFonts w:ascii="Times New Roman" w:hAnsi="Times New Roman"/>
          <w:bCs/>
          <w:sz w:val="24"/>
          <w:szCs w:val="24"/>
        </w:rPr>
        <w:t xml:space="preserve">- А задание такое: Отсчитайте 4 палочки, </w:t>
      </w:r>
      <w:r w:rsidR="00B26F7F" w:rsidRPr="000754A4">
        <w:rPr>
          <w:rFonts w:ascii="Times New Roman" w:hAnsi="Times New Roman"/>
          <w:bCs/>
          <w:sz w:val="24"/>
          <w:szCs w:val="24"/>
        </w:rPr>
        <w:t xml:space="preserve">сконструируйте </w:t>
      </w:r>
      <w:r w:rsidRPr="000754A4">
        <w:rPr>
          <w:rFonts w:ascii="Times New Roman" w:hAnsi="Times New Roman"/>
          <w:bCs/>
          <w:sz w:val="24"/>
          <w:szCs w:val="24"/>
        </w:rPr>
        <w:t xml:space="preserve"> из всех палочек квадрат.</w:t>
      </w:r>
    </w:p>
    <w:p w:rsidR="00EE7C98" w:rsidRPr="000754A4" w:rsidRDefault="00EE7C98" w:rsidP="000754A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54A4">
        <w:rPr>
          <w:rFonts w:ascii="Times New Roman" w:hAnsi="Times New Roman"/>
          <w:bCs/>
          <w:sz w:val="24"/>
          <w:szCs w:val="24"/>
        </w:rPr>
        <w:t>А теперь добавьте еще 2 палочки, чтобы получился флажок. Переложите 2 палочки так, чтобы получился домик.</w:t>
      </w:r>
    </w:p>
    <w:p w:rsidR="00EE7C98" w:rsidRPr="000754A4" w:rsidRDefault="00EE7C98" w:rsidP="000754A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54A4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0754A4">
        <w:rPr>
          <w:rFonts w:ascii="Times New Roman" w:hAnsi="Times New Roman"/>
          <w:bCs/>
          <w:sz w:val="24"/>
          <w:szCs w:val="24"/>
        </w:rPr>
        <w:t>Молодцы! И с этим заданием справились вы. Вот сколько домиков у нас получилось. Да и у зверушек домик готов.</w:t>
      </w:r>
    </w:p>
    <w:p w:rsidR="00EE7C98" w:rsidRPr="000754A4" w:rsidRDefault="00EE7C98" w:rsidP="000754A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54A4">
        <w:rPr>
          <w:rFonts w:ascii="Times New Roman" w:hAnsi="Times New Roman"/>
          <w:bCs/>
          <w:sz w:val="24"/>
          <w:szCs w:val="24"/>
        </w:rPr>
        <w:lastRenderedPageBreak/>
        <w:t>- А сейчас я вас приглашаю в один большой  круг поиграть.  Я буду показывать карточку с цифрой, а вы, не называя цифру, просто хлопаете столько же раз. ( прыгаете, приседаете)</w:t>
      </w:r>
    </w:p>
    <w:p w:rsidR="00EE7C98" w:rsidRPr="000754A4" w:rsidRDefault="00EE7C98" w:rsidP="000754A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54A4">
        <w:rPr>
          <w:rFonts w:ascii="Times New Roman" w:hAnsi="Times New Roman"/>
          <w:bCs/>
          <w:sz w:val="24"/>
          <w:szCs w:val="24"/>
        </w:rPr>
        <w:t>Вы ребята большие молодцы. Помогли вы сказкам, все решили верно.</w:t>
      </w:r>
    </w:p>
    <w:p w:rsidR="00EE7C98" w:rsidRPr="000754A4" w:rsidRDefault="00EE7C98" w:rsidP="000754A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54A4">
        <w:rPr>
          <w:rFonts w:ascii="Times New Roman" w:hAnsi="Times New Roman"/>
          <w:bCs/>
          <w:sz w:val="24"/>
          <w:szCs w:val="24"/>
        </w:rPr>
        <w:t>Ну, а нам пора домой.</w:t>
      </w:r>
    </w:p>
    <w:p w:rsidR="00EE7C98" w:rsidRPr="000754A4" w:rsidRDefault="00EE7C98" w:rsidP="000754A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54A4">
        <w:rPr>
          <w:rFonts w:ascii="Times New Roman" w:hAnsi="Times New Roman"/>
          <w:bCs/>
          <w:sz w:val="24"/>
          <w:szCs w:val="24"/>
        </w:rPr>
        <w:t>В круг скорее становитесь,</w:t>
      </w:r>
    </w:p>
    <w:p w:rsidR="00EE7C98" w:rsidRPr="000754A4" w:rsidRDefault="00EE7C98" w:rsidP="000754A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54A4">
        <w:rPr>
          <w:rFonts w:ascii="Times New Roman" w:hAnsi="Times New Roman"/>
          <w:bCs/>
          <w:sz w:val="24"/>
          <w:szCs w:val="24"/>
        </w:rPr>
        <w:t>За руки держитесь</w:t>
      </w:r>
    </w:p>
    <w:p w:rsidR="00EE7C98" w:rsidRPr="000754A4" w:rsidRDefault="00EE7C98" w:rsidP="000754A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54A4">
        <w:rPr>
          <w:rFonts w:ascii="Times New Roman" w:hAnsi="Times New Roman"/>
          <w:bCs/>
          <w:sz w:val="24"/>
          <w:szCs w:val="24"/>
        </w:rPr>
        <w:t>Полетели мы назад,</w:t>
      </w:r>
    </w:p>
    <w:p w:rsidR="00EE7C98" w:rsidRPr="000754A4" w:rsidRDefault="00EE7C98" w:rsidP="000754A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54A4">
        <w:rPr>
          <w:rFonts w:ascii="Times New Roman" w:hAnsi="Times New Roman"/>
          <w:bCs/>
          <w:sz w:val="24"/>
          <w:szCs w:val="24"/>
        </w:rPr>
        <w:t>Полетели в детский сад.</w:t>
      </w:r>
    </w:p>
    <w:p w:rsidR="00EE7C98" w:rsidRPr="000754A4" w:rsidRDefault="00EE7C98" w:rsidP="000754A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54A4">
        <w:rPr>
          <w:rFonts w:ascii="Times New Roman" w:hAnsi="Times New Roman"/>
          <w:bCs/>
          <w:sz w:val="24"/>
          <w:szCs w:val="24"/>
        </w:rPr>
        <w:t>-Где мы сегодня с вами были? Что делали? Как помогали героям сказок?</w:t>
      </w:r>
    </w:p>
    <w:p w:rsidR="00EE7C98" w:rsidRPr="000754A4" w:rsidRDefault="00EE7C98" w:rsidP="000754A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54A4">
        <w:rPr>
          <w:rFonts w:ascii="Times New Roman" w:hAnsi="Times New Roman"/>
          <w:bCs/>
          <w:sz w:val="24"/>
          <w:szCs w:val="24"/>
        </w:rPr>
        <w:t>Вам понравилось путешествие? Что было интересного?</w:t>
      </w:r>
    </w:p>
    <w:p w:rsidR="00EE7C98" w:rsidRPr="000754A4" w:rsidRDefault="00EE7C98" w:rsidP="000754A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54A4">
        <w:rPr>
          <w:rFonts w:ascii="Times New Roman" w:hAnsi="Times New Roman"/>
          <w:bCs/>
          <w:sz w:val="24"/>
          <w:szCs w:val="24"/>
        </w:rPr>
        <w:t> </w:t>
      </w:r>
    </w:p>
    <w:p w:rsidR="00EE7C98" w:rsidRPr="000754A4" w:rsidRDefault="00EE7C98" w:rsidP="000754A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54A4">
        <w:rPr>
          <w:rFonts w:ascii="Times New Roman" w:hAnsi="Times New Roman"/>
          <w:bCs/>
          <w:sz w:val="24"/>
          <w:szCs w:val="24"/>
        </w:rPr>
        <w:t>                          </w:t>
      </w:r>
    </w:p>
    <w:p w:rsidR="00200E6C" w:rsidRPr="000754A4" w:rsidRDefault="00EE7C98" w:rsidP="00D241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b/>
          <w:bCs/>
          <w:sz w:val="24"/>
          <w:szCs w:val="24"/>
        </w:rPr>
        <w:t> </w:t>
      </w:r>
      <w:bookmarkStart w:id="6" w:name="_GoBack"/>
      <w:bookmarkEnd w:id="6"/>
      <w:r w:rsidR="00200E6C" w:rsidRPr="000754A4">
        <w:rPr>
          <w:rFonts w:ascii="Times New Roman" w:hAnsi="Times New Roman"/>
          <w:bCs/>
          <w:sz w:val="24"/>
          <w:szCs w:val="24"/>
        </w:rPr>
        <w:t>Приложение № 7</w:t>
      </w:r>
    </w:p>
    <w:p w:rsidR="000F6E69" w:rsidRPr="000754A4" w:rsidRDefault="000F6E69" w:rsidP="000754A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F6E69" w:rsidRPr="000754A4" w:rsidRDefault="000F6E69" w:rsidP="000754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54A4">
        <w:rPr>
          <w:rFonts w:ascii="Times New Roman" w:hAnsi="Times New Roman"/>
          <w:b/>
          <w:sz w:val="24"/>
          <w:szCs w:val="24"/>
        </w:rPr>
        <w:t>Прогулка в средней  группе</w:t>
      </w:r>
    </w:p>
    <w:p w:rsidR="000F6E69" w:rsidRPr="000754A4" w:rsidRDefault="000F6E69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E69" w:rsidRPr="000754A4" w:rsidRDefault="000F6E69" w:rsidP="000754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b/>
          <w:sz w:val="24"/>
          <w:szCs w:val="24"/>
        </w:rPr>
        <w:t>Цель:</w:t>
      </w:r>
      <w:r w:rsidRPr="000754A4">
        <w:rPr>
          <w:rFonts w:ascii="Times New Roman" w:hAnsi="Times New Roman"/>
          <w:sz w:val="24"/>
          <w:szCs w:val="24"/>
        </w:rPr>
        <w:t xml:space="preserve"> формировать  навыки  визуального анализа детей</w:t>
      </w:r>
      <w:r w:rsidR="0075281E" w:rsidRPr="000754A4">
        <w:rPr>
          <w:rFonts w:ascii="Times New Roman" w:hAnsi="Times New Roman"/>
          <w:sz w:val="24"/>
          <w:szCs w:val="24"/>
        </w:rPr>
        <w:t>,</w:t>
      </w:r>
      <w:r w:rsidR="00200E6C" w:rsidRPr="000754A4">
        <w:rPr>
          <w:rFonts w:ascii="Times New Roman" w:hAnsi="Times New Roman"/>
          <w:sz w:val="24"/>
          <w:szCs w:val="24"/>
        </w:rPr>
        <w:t xml:space="preserve">развивать </w:t>
      </w:r>
      <w:r w:rsidR="0075281E" w:rsidRPr="000754A4">
        <w:rPr>
          <w:rFonts w:ascii="Times New Roman" w:hAnsi="Times New Roman"/>
          <w:sz w:val="24"/>
          <w:szCs w:val="24"/>
        </w:rPr>
        <w:t>логическое мышление, любознательность.</w:t>
      </w:r>
    </w:p>
    <w:p w:rsidR="000C72CC" w:rsidRPr="000754A4" w:rsidRDefault="000F6E69" w:rsidP="000754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Задачи:</w:t>
      </w:r>
    </w:p>
    <w:p w:rsidR="002C3108" w:rsidRPr="000754A4" w:rsidRDefault="002C3108" w:rsidP="000754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- формировать  представления  о  различных  свойствах  предметов  по  величине:  широкий – узкий, толстый – тонкий;</w:t>
      </w:r>
    </w:p>
    <w:p w:rsidR="002C3108" w:rsidRPr="000754A4" w:rsidRDefault="002C3108" w:rsidP="000754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- формировать  умение  сравнивать  предметы  по  ширине и толщине,  выделяя признаки  сходства  и  различия,  объединять  предметы  по  этому  признаку;</w:t>
      </w:r>
    </w:p>
    <w:p w:rsidR="002C3108" w:rsidRPr="000754A4" w:rsidRDefault="002C3108" w:rsidP="000754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- продолжать  учить  соотносить  количество  предметов  с  цифрой;</w:t>
      </w:r>
    </w:p>
    <w:p w:rsidR="000F6E69" w:rsidRPr="000754A4" w:rsidRDefault="003B2A6A" w:rsidP="000754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- продолжать формирование умения различать и называть деревья;</w:t>
      </w:r>
    </w:p>
    <w:p w:rsidR="003B2A6A" w:rsidRPr="000754A4" w:rsidRDefault="003B2A6A" w:rsidP="000754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-формировать знания о строении дерева;</w:t>
      </w:r>
    </w:p>
    <w:p w:rsidR="002C3108" w:rsidRPr="000754A4" w:rsidRDefault="002C3108" w:rsidP="000754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- воспитывать  умение  сотрудничать,  соблюдать  правила  игры  в  группе,  в  коллективе.</w:t>
      </w:r>
    </w:p>
    <w:p w:rsidR="0092788D" w:rsidRPr="000754A4" w:rsidRDefault="0092788D" w:rsidP="000754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- воспитывать бережное отношение к дереву, как живому объекту.</w:t>
      </w:r>
    </w:p>
    <w:p w:rsidR="003B2A6A" w:rsidRPr="000754A4" w:rsidRDefault="003B2A6A" w:rsidP="000754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 xml:space="preserve"> -воспитывать любовь к природе</w:t>
      </w:r>
      <w:r w:rsidR="002C3108" w:rsidRPr="000754A4">
        <w:rPr>
          <w:rFonts w:ascii="Times New Roman" w:hAnsi="Times New Roman"/>
          <w:sz w:val="24"/>
          <w:szCs w:val="24"/>
        </w:rPr>
        <w:t>.</w:t>
      </w:r>
    </w:p>
    <w:p w:rsidR="002C3108" w:rsidRPr="000754A4" w:rsidRDefault="002C3108" w:rsidP="000754A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2788D" w:rsidRPr="000754A4" w:rsidRDefault="000F6E69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b/>
          <w:bCs/>
          <w:sz w:val="24"/>
          <w:szCs w:val="24"/>
        </w:rPr>
        <w:t>Наблюдение за деревьями на участке:</w:t>
      </w:r>
      <w:r w:rsidRPr="000754A4">
        <w:rPr>
          <w:rFonts w:ascii="Times New Roman" w:hAnsi="Times New Roman"/>
          <w:sz w:val="24"/>
          <w:szCs w:val="24"/>
        </w:rPr>
        <w:t xml:space="preserve">  </w:t>
      </w:r>
    </w:p>
    <w:p w:rsidR="0092788D" w:rsidRPr="000754A4" w:rsidRDefault="0092788D" w:rsidP="000754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Обратите внимание, какое разнообразие деревьев на участке детского сада и вокруг.</w:t>
      </w:r>
    </w:p>
    <w:p w:rsidR="0092788D" w:rsidRPr="000754A4" w:rsidRDefault="0092788D" w:rsidP="000754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Воспитатель:  Кто может сказать, какие деревья растут на участке?</w:t>
      </w:r>
    </w:p>
    <w:p w:rsidR="0092788D" w:rsidRPr="000754A4" w:rsidRDefault="0092788D" w:rsidP="000754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Дети: На нашем участке растут березы, клён, каштаны, липа, сосны.</w:t>
      </w:r>
    </w:p>
    <w:p w:rsidR="0092788D" w:rsidRPr="000754A4" w:rsidRDefault="0092788D" w:rsidP="000754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Воспитатель: А по каким признакам вы смогли определить название деревьев?</w:t>
      </w:r>
    </w:p>
    <w:p w:rsidR="0092788D" w:rsidRPr="000754A4" w:rsidRDefault="0092788D" w:rsidP="000754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Дети: У всех деревьев разная форма листа и  цвет коры.</w:t>
      </w:r>
    </w:p>
    <w:p w:rsidR="0092788D" w:rsidRPr="000754A4" w:rsidRDefault="0092788D" w:rsidP="000754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 xml:space="preserve"> Воспитатель обращает внимание на условия, в которых находятся некоторые экземпляры (тень, наличие забора, мешающие росту растений) Сравнить с деревьями, которые растут на солнечной стороне. Выявить различия в кроне,  коре деревьев,  расположение веток.)</w:t>
      </w:r>
    </w:p>
    <w:p w:rsidR="003B2A6A" w:rsidRPr="000754A4" w:rsidRDefault="0092788D" w:rsidP="000754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Воспитатель: Вы назвали деревья, к</w:t>
      </w:r>
      <w:r w:rsidR="003B2A6A" w:rsidRPr="000754A4">
        <w:rPr>
          <w:rFonts w:ascii="Times New Roman" w:hAnsi="Times New Roman"/>
          <w:sz w:val="24"/>
          <w:szCs w:val="24"/>
        </w:rPr>
        <w:t>акое дерев</w:t>
      </w:r>
      <w:r w:rsidRPr="000754A4">
        <w:rPr>
          <w:rFonts w:ascii="Times New Roman" w:hAnsi="Times New Roman"/>
          <w:sz w:val="24"/>
          <w:szCs w:val="24"/>
        </w:rPr>
        <w:t xml:space="preserve">о, по Вашему мнению </w:t>
      </w:r>
      <w:r w:rsidR="003B2A6A" w:rsidRPr="000754A4">
        <w:rPr>
          <w:rFonts w:ascii="Times New Roman" w:hAnsi="Times New Roman"/>
          <w:sz w:val="24"/>
          <w:szCs w:val="24"/>
        </w:rPr>
        <w:t>«лишнее»?</w:t>
      </w:r>
    </w:p>
    <w:p w:rsidR="000C72CC" w:rsidRPr="000754A4" w:rsidRDefault="003B2A6A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 xml:space="preserve">-Почему? </w:t>
      </w:r>
      <w:r w:rsidR="00225774" w:rsidRPr="000754A4">
        <w:rPr>
          <w:rFonts w:ascii="Times New Roman" w:hAnsi="Times New Roman"/>
          <w:sz w:val="24"/>
          <w:szCs w:val="24"/>
        </w:rPr>
        <w:t>(рассуждения детей)</w:t>
      </w:r>
    </w:p>
    <w:p w:rsidR="000C72CC" w:rsidRPr="000754A4" w:rsidRDefault="000C72CC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Воспитатель задает детям загадку, предлагает ответить на вопросы.</w:t>
      </w:r>
    </w:p>
    <w:p w:rsidR="000C72CC" w:rsidRPr="000754A4" w:rsidRDefault="000C72CC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Стоит Алена — платок зеленый, Тонкий стан, зеленый сарафан. (Береза.)</w:t>
      </w:r>
    </w:p>
    <w:p w:rsidR="000C72CC" w:rsidRPr="000754A4" w:rsidRDefault="000C72CC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О каком дереве говорится в загадке?</w:t>
      </w:r>
    </w:p>
    <w:p w:rsidR="000C72CC" w:rsidRPr="000754A4" w:rsidRDefault="000C72CC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Какой высоты береза?</w:t>
      </w:r>
    </w:p>
    <w:p w:rsidR="000C72CC" w:rsidRPr="000754A4" w:rsidRDefault="000C72CC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Где ствол у березы широкий, а где — узкий?</w:t>
      </w:r>
    </w:p>
    <w:p w:rsidR="000C72CC" w:rsidRPr="000754A4" w:rsidRDefault="000C72CC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Ветки у березы толстые или тонкие?</w:t>
      </w:r>
    </w:p>
    <w:p w:rsidR="000C72CC" w:rsidRPr="000754A4" w:rsidRDefault="000C72CC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А листья можно достать?</w:t>
      </w:r>
    </w:p>
    <w:p w:rsidR="000C72CC" w:rsidRPr="000754A4" w:rsidRDefault="000C72CC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Какого цвета ствол березы?</w:t>
      </w:r>
    </w:p>
    <w:p w:rsidR="000C72CC" w:rsidRPr="000754A4" w:rsidRDefault="000C72CC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Какой ствол у березы?</w:t>
      </w:r>
    </w:p>
    <w:p w:rsidR="000C72CC" w:rsidRPr="000754A4" w:rsidRDefault="000C72CC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Как можно сказать про березку?</w:t>
      </w:r>
    </w:p>
    <w:p w:rsidR="00225774" w:rsidRPr="000754A4" w:rsidRDefault="000C72CC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Какого цвета листья у березы?</w:t>
      </w:r>
    </w:p>
    <w:p w:rsidR="000F6E69" w:rsidRPr="000754A4" w:rsidRDefault="000F6E69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b/>
          <w:sz w:val="24"/>
          <w:szCs w:val="24"/>
        </w:rPr>
        <w:lastRenderedPageBreak/>
        <w:t>Худ</w:t>
      </w:r>
      <w:r w:rsidR="003B2A6A" w:rsidRPr="000754A4">
        <w:rPr>
          <w:rFonts w:ascii="Times New Roman" w:hAnsi="Times New Roman"/>
          <w:b/>
          <w:sz w:val="24"/>
          <w:szCs w:val="24"/>
        </w:rPr>
        <w:t xml:space="preserve">ожественное </w:t>
      </w:r>
      <w:r w:rsidR="00225774" w:rsidRPr="000754A4">
        <w:rPr>
          <w:rFonts w:ascii="Times New Roman" w:hAnsi="Times New Roman"/>
          <w:b/>
          <w:sz w:val="24"/>
          <w:szCs w:val="24"/>
        </w:rPr>
        <w:t>слово:</w:t>
      </w:r>
      <w:r w:rsidRPr="000754A4">
        <w:rPr>
          <w:rFonts w:ascii="Times New Roman" w:hAnsi="Times New Roman"/>
          <w:sz w:val="24"/>
          <w:szCs w:val="24"/>
        </w:rPr>
        <w:t> У красы берёзки платье серебрится,</w:t>
      </w:r>
    </w:p>
    <w:p w:rsidR="000F6E69" w:rsidRPr="000754A4" w:rsidRDefault="000F6E69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                           У красы берёзки зелены косицы.</w:t>
      </w:r>
    </w:p>
    <w:p w:rsidR="000F6E69" w:rsidRPr="000754A4" w:rsidRDefault="000F6E69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                                Со двора к березке выскочили козы,</w:t>
      </w:r>
    </w:p>
    <w:p w:rsidR="000F6E69" w:rsidRPr="000754A4" w:rsidRDefault="000F6E69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                           Стали грызть берёзку, а берёзка в слезы.</w:t>
      </w:r>
    </w:p>
    <w:p w:rsidR="00225774" w:rsidRPr="000754A4" w:rsidRDefault="00225774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-Сколько раз в данном четверостишии мы слышим слово «берёзка»?</w:t>
      </w:r>
    </w:p>
    <w:p w:rsidR="002C3108" w:rsidRPr="000754A4" w:rsidRDefault="002C3108" w:rsidP="000754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54A4">
        <w:rPr>
          <w:rFonts w:ascii="Times New Roman" w:hAnsi="Times New Roman"/>
          <w:b/>
          <w:sz w:val="24"/>
          <w:szCs w:val="24"/>
        </w:rPr>
        <w:t>Д/и “Узнай дерево по описанию”</w:t>
      </w:r>
    </w:p>
    <w:p w:rsidR="002C3108" w:rsidRPr="000754A4" w:rsidRDefault="002C3108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Цель: закрепить полученные знания.</w:t>
      </w:r>
    </w:p>
    <w:p w:rsidR="002C3108" w:rsidRPr="000754A4" w:rsidRDefault="002C3108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Ход: загадываю детям загадки:</w:t>
      </w:r>
    </w:p>
    <w:p w:rsidR="002C3108" w:rsidRPr="000754A4" w:rsidRDefault="002C3108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Стоит в белой одежке, свесив сережки.</w:t>
      </w:r>
    </w:p>
    <w:p w:rsidR="002C3108" w:rsidRPr="000754A4" w:rsidRDefault="002C3108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Стройная, прекрасная, на ней ягоды красные.</w:t>
      </w:r>
    </w:p>
    <w:p w:rsidR="002C3108" w:rsidRPr="000754A4" w:rsidRDefault="002C3108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Листочек как ладошка, а семена вертолетиками летают.</w:t>
      </w:r>
    </w:p>
    <w:p w:rsidR="002C3108" w:rsidRPr="000754A4" w:rsidRDefault="002C3108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- Молодцы, ребята! Деревья нужно беречь, ведь они так красивы, очищают наш воздух от загрязнений, выделяют кислород. Да и просто радуют нас!</w:t>
      </w:r>
    </w:p>
    <w:p w:rsidR="0092788D" w:rsidRPr="000754A4" w:rsidRDefault="0092788D" w:rsidP="000754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54A4">
        <w:rPr>
          <w:rFonts w:ascii="Times New Roman" w:hAnsi="Times New Roman"/>
          <w:b/>
          <w:sz w:val="24"/>
          <w:szCs w:val="24"/>
        </w:rPr>
        <w:t>Игра «К названному дереву беги»</w:t>
      </w:r>
    </w:p>
    <w:p w:rsidR="0092788D" w:rsidRPr="000754A4" w:rsidRDefault="0092788D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Дидактическая задача</w:t>
      </w:r>
    </w:p>
    <w:p w:rsidR="0092788D" w:rsidRPr="000754A4" w:rsidRDefault="0092788D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 xml:space="preserve"> Найти дерево по названию</w:t>
      </w:r>
    </w:p>
    <w:p w:rsidR="0092788D" w:rsidRPr="000754A4" w:rsidRDefault="0092788D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Игровое действие</w:t>
      </w:r>
    </w:p>
    <w:p w:rsidR="0092788D" w:rsidRPr="000754A4" w:rsidRDefault="0092788D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Бег к названному дереву.  (Соревнование «Кто быстрее найдёт дерево»)</w:t>
      </w:r>
    </w:p>
    <w:p w:rsidR="0092788D" w:rsidRPr="000754A4" w:rsidRDefault="0092788D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Правило: Бежать к названному дереву можно только по команде «Беги!»</w:t>
      </w:r>
    </w:p>
    <w:p w:rsidR="0092788D" w:rsidRPr="000754A4" w:rsidRDefault="0092788D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Ход игры:  Воспитатель называет хорошо знакомое детям дерево, имеющее яркие отличительные признаки,  например: «Раз, два, три – к берёзе беги!»</w:t>
      </w:r>
    </w:p>
    <w:p w:rsidR="0092788D" w:rsidRPr="000754A4" w:rsidRDefault="0092788D" w:rsidP="000754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54A4">
        <w:rPr>
          <w:rFonts w:ascii="Times New Roman" w:hAnsi="Times New Roman"/>
          <w:b/>
          <w:sz w:val="24"/>
          <w:szCs w:val="24"/>
        </w:rPr>
        <w:t>Беседа</w:t>
      </w:r>
    </w:p>
    <w:p w:rsidR="0092788D" w:rsidRPr="000754A4" w:rsidRDefault="0092788D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Воспитатель: Какую пользу приносят деревья людям?</w:t>
      </w:r>
    </w:p>
    <w:p w:rsidR="0092788D" w:rsidRPr="000754A4" w:rsidRDefault="0092788D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Дети: Деревья дают нам кислород, чтобы мы дышали.</w:t>
      </w:r>
    </w:p>
    <w:p w:rsidR="0092788D" w:rsidRPr="000754A4" w:rsidRDefault="0092788D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Воспитатель: Да, действительно, деревья дают нам кислород, чтобы мы дышали,   следовательно, жили и за это их надо любить и благодарить.</w:t>
      </w:r>
    </w:p>
    <w:p w:rsidR="0092788D" w:rsidRPr="000754A4" w:rsidRDefault="0092788D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Деревья необходимы не только человеку. Как вы думаете, кому ещё нужны деревья?</w:t>
      </w:r>
    </w:p>
    <w:p w:rsidR="0092788D" w:rsidRPr="000754A4" w:rsidRDefault="0092788D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Дети: Деревья нужны птицам.</w:t>
      </w:r>
    </w:p>
    <w:p w:rsidR="0092788D" w:rsidRPr="000754A4" w:rsidRDefault="0092788D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 xml:space="preserve">Воспитатель:  Дерево – это своеобразный дом, в котором живут разные жильцы. Как вы думаете, кто может жить на берёзе?  </w:t>
      </w:r>
    </w:p>
    <w:p w:rsidR="0092788D" w:rsidRPr="000754A4" w:rsidRDefault="0092788D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Дети: На берёзе могут жить птицы и насекомые.</w:t>
      </w:r>
    </w:p>
    <w:p w:rsidR="0092788D" w:rsidRPr="000754A4" w:rsidRDefault="0092788D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(Дети берут лупы и ищут различных насекомых на стволе берёзы, в трещинах)</w:t>
      </w:r>
    </w:p>
    <w:p w:rsidR="0092788D" w:rsidRPr="000754A4" w:rsidRDefault="0092788D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Воспитатель:  Для жителей, дерево не только жилище, но и столовая.</w:t>
      </w:r>
    </w:p>
    <w:p w:rsidR="0092788D" w:rsidRPr="000754A4" w:rsidRDefault="0092788D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Как вы думаете, почему?</w:t>
      </w:r>
    </w:p>
    <w:p w:rsidR="0092788D" w:rsidRPr="000754A4" w:rsidRDefault="0092788D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Дети: Птицы кушают различных насекомых.</w:t>
      </w:r>
    </w:p>
    <w:p w:rsidR="0092788D" w:rsidRPr="000754A4" w:rsidRDefault="0092788D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Воспитатель: Да, вы правы, птицы питаются насекомыми, а ещё  они находят семена и плоды  деревьев. А насекомые - растительную пищу и личинок других насекомых.</w:t>
      </w:r>
    </w:p>
    <w:p w:rsidR="000F6E69" w:rsidRPr="000754A4" w:rsidRDefault="000F6E69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b/>
          <w:bCs/>
          <w:sz w:val="24"/>
          <w:szCs w:val="24"/>
        </w:rPr>
        <w:t>Трудовая деятельность</w:t>
      </w:r>
    </w:p>
    <w:p w:rsidR="000F6E69" w:rsidRPr="000754A4" w:rsidRDefault="000F6E69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b/>
          <w:bCs/>
          <w:sz w:val="24"/>
          <w:szCs w:val="24"/>
        </w:rPr>
        <w:t> </w:t>
      </w:r>
      <w:r w:rsidRPr="000754A4">
        <w:rPr>
          <w:rFonts w:ascii="Times New Roman" w:hAnsi="Times New Roman"/>
          <w:sz w:val="24"/>
          <w:szCs w:val="24"/>
        </w:rPr>
        <w:t>Сбор камней на участке.</w:t>
      </w:r>
    </w:p>
    <w:p w:rsidR="00225774" w:rsidRPr="000754A4" w:rsidRDefault="003B2A6A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 xml:space="preserve">После того, как собрали камни предложить </w:t>
      </w:r>
      <w:r w:rsidR="00225774" w:rsidRPr="000754A4">
        <w:rPr>
          <w:rFonts w:ascii="Times New Roman" w:hAnsi="Times New Roman"/>
          <w:sz w:val="24"/>
          <w:szCs w:val="24"/>
        </w:rPr>
        <w:t>детям выложить дерево из камней.</w:t>
      </w:r>
    </w:p>
    <w:p w:rsidR="00225774" w:rsidRPr="000754A4" w:rsidRDefault="00225774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-Сколько камней Вам понадобилось?</w:t>
      </w:r>
    </w:p>
    <w:p w:rsidR="0075281E" w:rsidRPr="000754A4" w:rsidRDefault="00225774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-</w:t>
      </w:r>
      <w:r w:rsidR="003B2A6A" w:rsidRPr="000754A4">
        <w:rPr>
          <w:rFonts w:ascii="Times New Roman" w:hAnsi="Times New Roman"/>
          <w:sz w:val="24"/>
          <w:szCs w:val="24"/>
        </w:rPr>
        <w:t>Как</w:t>
      </w:r>
      <w:r w:rsidR="000C72CC" w:rsidRPr="000754A4">
        <w:rPr>
          <w:rFonts w:ascii="Times New Roman" w:hAnsi="Times New Roman"/>
          <w:sz w:val="24"/>
          <w:szCs w:val="24"/>
        </w:rPr>
        <w:t>ой формы камни Вы использовали?</w:t>
      </w:r>
    </w:p>
    <w:p w:rsidR="002C3108" w:rsidRPr="000754A4" w:rsidRDefault="002C3108" w:rsidP="000754A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754A4">
        <w:rPr>
          <w:rFonts w:ascii="Times New Roman" w:hAnsi="Times New Roman"/>
          <w:b/>
          <w:bCs/>
          <w:sz w:val="24"/>
          <w:szCs w:val="24"/>
        </w:rPr>
        <w:t>Игровая деятельность</w:t>
      </w:r>
    </w:p>
    <w:p w:rsidR="000F6E69" w:rsidRPr="000754A4" w:rsidRDefault="000F6E69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b/>
          <w:bCs/>
          <w:sz w:val="24"/>
          <w:szCs w:val="24"/>
        </w:rPr>
        <w:t>Подвижные игры</w:t>
      </w:r>
    </w:p>
    <w:p w:rsidR="002C3108" w:rsidRPr="000754A4" w:rsidRDefault="002C3108" w:rsidP="000754A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54A4">
        <w:rPr>
          <w:rFonts w:ascii="Times New Roman" w:hAnsi="Times New Roman"/>
          <w:i/>
          <w:sz w:val="24"/>
          <w:szCs w:val="24"/>
        </w:rPr>
        <w:t>Игра «Попади в круг»</w:t>
      </w:r>
    </w:p>
    <w:p w:rsidR="002C3108" w:rsidRPr="000754A4" w:rsidRDefault="002C3108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Цель: закреплять умение попадать в вертикальную цель, развивать глазомер; воспитывать выдержку.</w:t>
      </w:r>
    </w:p>
    <w:p w:rsidR="002C3108" w:rsidRPr="000754A4" w:rsidRDefault="002C3108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Оборудование:  2 небольших мячика.</w:t>
      </w:r>
    </w:p>
    <w:p w:rsidR="002C3108" w:rsidRPr="000754A4" w:rsidRDefault="002C3108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Ход: предлагаю детям разделиться на две команды с помощью считалочки и построиться в 2 колонны. На расстоянии 1, 5 м. от детей впереди находятся кольца турника. Задача каждого из них попробовать попасть мячиком в кольцо (предварительно мой показ с объяснением) Продолжительность игры измеряется интересом к ней детей.</w:t>
      </w:r>
    </w:p>
    <w:p w:rsidR="002C3108" w:rsidRPr="000754A4" w:rsidRDefault="002C3108" w:rsidP="000754A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54A4">
        <w:rPr>
          <w:rFonts w:ascii="Times New Roman" w:hAnsi="Times New Roman"/>
          <w:i/>
          <w:sz w:val="24"/>
          <w:szCs w:val="24"/>
        </w:rPr>
        <w:lastRenderedPageBreak/>
        <w:t>Игра «Мышеловка»</w:t>
      </w:r>
    </w:p>
    <w:p w:rsidR="002C3108" w:rsidRPr="000754A4" w:rsidRDefault="002C3108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Цель: развивать у детей смелость, быстроту реакции; воспитывать умение подчиняться правилам игры.</w:t>
      </w:r>
    </w:p>
    <w:p w:rsidR="002C3108" w:rsidRPr="000754A4" w:rsidRDefault="002C3108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Ход: дети считалкой делятся на «мышей» и «мышеловку». Задача детей по сигналу не попасться в нее. Слова:</w:t>
      </w:r>
    </w:p>
    <w:p w:rsidR="002C3108" w:rsidRPr="000754A4" w:rsidRDefault="002C3108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Ах как мыши надоели-</w:t>
      </w:r>
    </w:p>
    <w:p w:rsidR="002C3108" w:rsidRPr="000754A4" w:rsidRDefault="002C3108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Все погрызли, все поели,</w:t>
      </w:r>
    </w:p>
    <w:p w:rsidR="002C3108" w:rsidRPr="000754A4" w:rsidRDefault="002C3108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Погодите же плутовки,</w:t>
      </w:r>
    </w:p>
    <w:p w:rsidR="002C3108" w:rsidRPr="000754A4" w:rsidRDefault="002C3108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Доберемся мы до вас.</w:t>
      </w:r>
    </w:p>
    <w:p w:rsidR="002C3108" w:rsidRPr="000754A4" w:rsidRDefault="002C3108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Вот расставим мышеловки –</w:t>
      </w:r>
    </w:p>
    <w:p w:rsidR="002C3108" w:rsidRPr="000754A4" w:rsidRDefault="002C3108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Переловим всех сейчас!</w:t>
      </w:r>
    </w:p>
    <w:p w:rsidR="002C3108" w:rsidRPr="000754A4" w:rsidRDefault="002C3108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Дети ходят, взявшись за руки по кругу (руки подняты вверх, мыши забегают в круг и выбегают из него. На слова "Переловим всех сейчас! ", дети стоящие в кругу приседают ("мышеловка" захлопнулась) .Задача "мышей" не попасться в "мышеловку".</w:t>
      </w:r>
    </w:p>
    <w:p w:rsidR="002C3108" w:rsidRPr="000754A4" w:rsidRDefault="002C3108" w:rsidP="000754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54A4">
        <w:rPr>
          <w:rFonts w:ascii="Times New Roman" w:hAnsi="Times New Roman"/>
          <w:b/>
          <w:sz w:val="24"/>
          <w:szCs w:val="24"/>
        </w:rPr>
        <w:t>Самостоятельная игровая деятельность</w:t>
      </w:r>
    </w:p>
    <w:p w:rsidR="002C3108" w:rsidRPr="000754A4" w:rsidRDefault="002C3108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Цель: повысить двигательную активность, дать выход накопившейся энергии.</w:t>
      </w:r>
    </w:p>
    <w:p w:rsidR="002C3108" w:rsidRPr="000754A4" w:rsidRDefault="002C3108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Содержание: Игры с песком, сюжетно-ролевые игры по интересам детей, игры с выносным спортивным оборудованием (кольцеброс, мячи, скакалки, бадминтон).</w:t>
      </w:r>
    </w:p>
    <w:p w:rsidR="000F6E69" w:rsidRPr="000754A4" w:rsidRDefault="000F6E69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b/>
          <w:bCs/>
          <w:sz w:val="24"/>
          <w:szCs w:val="24"/>
        </w:rPr>
        <w:t>Экспериментальная деятельность. </w:t>
      </w:r>
      <w:r w:rsidRPr="000754A4">
        <w:rPr>
          <w:rFonts w:ascii="Times New Roman" w:hAnsi="Times New Roman"/>
          <w:sz w:val="24"/>
          <w:szCs w:val="24"/>
        </w:rPr>
        <w:t>Дополнить представления детей свойствах песка: сухой-рассыпается, мокры</w:t>
      </w:r>
      <w:r w:rsidR="00225774" w:rsidRPr="000754A4">
        <w:rPr>
          <w:rFonts w:ascii="Times New Roman" w:hAnsi="Times New Roman"/>
          <w:sz w:val="24"/>
          <w:szCs w:val="24"/>
        </w:rPr>
        <w:t>й -липнет, принимает форму емкости</w:t>
      </w:r>
      <w:r w:rsidR="0075281E" w:rsidRPr="000754A4">
        <w:rPr>
          <w:rFonts w:ascii="Times New Roman" w:hAnsi="Times New Roman"/>
          <w:sz w:val="24"/>
          <w:szCs w:val="24"/>
        </w:rPr>
        <w:t>.</w:t>
      </w:r>
    </w:p>
    <w:p w:rsidR="002C3108" w:rsidRPr="000754A4" w:rsidRDefault="002C3108" w:rsidP="000754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54A4">
        <w:rPr>
          <w:rFonts w:ascii="Times New Roman" w:hAnsi="Times New Roman"/>
          <w:b/>
          <w:sz w:val="24"/>
          <w:szCs w:val="24"/>
        </w:rPr>
        <w:t>Индивидуальная работа с детьми</w:t>
      </w:r>
    </w:p>
    <w:p w:rsidR="002C3108" w:rsidRPr="000754A4" w:rsidRDefault="002C3108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2-3 детям предложить поупражняться в подбрасывании и ловле мяча.</w:t>
      </w:r>
    </w:p>
    <w:p w:rsidR="002C3108" w:rsidRPr="000754A4" w:rsidRDefault="002C3108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После прогулки в группе предлагаю детям нарисовать увиденные на прогулке деревья:</w:t>
      </w:r>
    </w:p>
    <w:p w:rsidR="002C3108" w:rsidRPr="000754A4" w:rsidRDefault="002C3108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4A4">
        <w:rPr>
          <w:rFonts w:ascii="Times New Roman" w:hAnsi="Times New Roman"/>
          <w:sz w:val="24"/>
          <w:szCs w:val="24"/>
        </w:rPr>
        <w:t>- Эти рисунки украсят нашу выставку «Некрасивых деревьев не бывает», которую мы организуем совсем скоро.</w:t>
      </w:r>
    </w:p>
    <w:p w:rsidR="000F6E69" w:rsidRPr="000754A4" w:rsidRDefault="000F6E69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461E" w:rsidRPr="000754A4" w:rsidRDefault="006F461E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461E" w:rsidRPr="000754A4" w:rsidRDefault="006F461E" w:rsidP="000754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45F" w:rsidRPr="000754A4" w:rsidRDefault="0007545F" w:rsidP="000754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07545F" w:rsidRPr="000754A4" w:rsidSect="004759F3">
      <w:pgSz w:w="11906" w:h="16838"/>
      <w:pgMar w:top="1134" w:right="851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9E0" w:rsidRDefault="00AD59E0" w:rsidP="00FF4BCF">
      <w:pPr>
        <w:spacing w:after="0" w:line="240" w:lineRule="auto"/>
      </w:pPr>
      <w:r>
        <w:separator/>
      </w:r>
    </w:p>
  </w:endnote>
  <w:endnote w:type="continuationSeparator" w:id="1">
    <w:p w:rsidR="00AD59E0" w:rsidRDefault="00AD59E0" w:rsidP="00FF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altName w:val="Times New Roman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4A4" w:rsidRDefault="000754A4">
    <w:pPr>
      <w:pStyle w:val="af2"/>
      <w:jc w:val="right"/>
    </w:pPr>
    <w:fldSimple w:instr=" PAGE ">
      <w:r w:rsidR="00D2417A">
        <w:rPr>
          <w:noProof/>
        </w:rPr>
        <w:t>41</w:t>
      </w:r>
    </w:fldSimple>
  </w:p>
  <w:p w:rsidR="000754A4" w:rsidRDefault="000754A4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9E0" w:rsidRDefault="00AD59E0" w:rsidP="00FF4BCF">
      <w:pPr>
        <w:spacing w:after="0" w:line="240" w:lineRule="auto"/>
      </w:pPr>
      <w:r>
        <w:separator/>
      </w:r>
    </w:p>
  </w:footnote>
  <w:footnote w:type="continuationSeparator" w:id="1">
    <w:p w:rsidR="00AD59E0" w:rsidRDefault="00AD59E0" w:rsidP="00FF4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4A4" w:rsidRDefault="000754A4">
    <w:pPr>
      <w:pStyle w:val="af1"/>
      <w:jc w:val="center"/>
    </w:pPr>
    <w:r>
      <w:rPr>
        <w:rFonts w:ascii="Times New Roman" w:hAnsi="Times New Roman" w:cs="Times New Roman"/>
        <w:sz w:val="28"/>
        <w:szCs w:val="28"/>
      </w:rPr>
      <w:t>Соболь Наталья Михайловна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2E97B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multilevel"/>
    <w:tmpl w:val="055635F8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kern w:val="2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kern w:val="2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kern w:val="2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kern w:val="2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kern w:val="2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kern w:val="2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kern w:val="2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kern w:val="2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kern w:val="2"/>
        <w:sz w:val="28"/>
        <w:szCs w:val="28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7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bullet"/>
      <w:lvlText w:val="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</w:rPr>
    </w:lvl>
  </w:abstractNum>
  <w:abstractNum w:abstractNumId="9">
    <w:nsid w:val="00000009"/>
    <w:multiLevelType w:val="multi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</w:abstractNum>
  <w:abstractNum w:abstractNumId="11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12">
    <w:nsid w:val="0000000C"/>
    <w:multiLevelType w:val="multi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000000D"/>
    <w:multiLevelType w:val="singleLevel"/>
    <w:tmpl w:val="0000000D"/>
    <w:name w:val="WW8Num16"/>
    <w:lvl w:ilvl="0">
      <w:numFmt w:val="bullet"/>
      <w:lvlText w:val="-"/>
      <w:lvlJc w:val="left"/>
      <w:pPr>
        <w:tabs>
          <w:tab w:val="num" w:pos="0"/>
        </w:tabs>
        <w:ind w:left="1260" w:hanging="360"/>
      </w:pPr>
      <w:rPr>
        <w:rFonts w:ascii="Times New Roman" w:hAnsi="Times New Roman" w:hint="default"/>
        <w:sz w:val="28"/>
      </w:rPr>
    </w:lvl>
  </w:abstractNum>
  <w:abstractNum w:abstractNumId="14">
    <w:nsid w:val="0000000E"/>
    <w:multiLevelType w:val="singleLevel"/>
    <w:tmpl w:val="0000000E"/>
    <w:name w:val="WW8Num21"/>
    <w:lvl w:ilvl="0">
      <w:numFmt w:val="bullet"/>
      <w:lvlText w:val="-"/>
      <w:lvlJc w:val="left"/>
      <w:pPr>
        <w:tabs>
          <w:tab w:val="num" w:pos="0"/>
        </w:tabs>
        <w:ind w:left="1260" w:hanging="360"/>
      </w:pPr>
      <w:rPr>
        <w:rFonts w:ascii="Times New Roman" w:hAnsi="Times New Roman" w:hint="default"/>
        <w:sz w:val="28"/>
      </w:rPr>
    </w:lvl>
  </w:abstractNum>
  <w:abstractNum w:abstractNumId="15">
    <w:nsid w:val="0000000F"/>
    <w:multiLevelType w:val="singleLevel"/>
    <w:tmpl w:val="0000000F"/>
    <w:name w:val="WW8Num22"/>
    <w:lvl w:ilvl="0">
      <w:numFmt w:val="bullet"/>
      <w:lvlText w:val="-"/>
      <w:lvlJc w:val="left"/>
      <w:pPr>
        <w:tabs>
          <w:tab w:val="num" w:pos="0"/>
        </w:tabs>
        <w:ind w:left="1260" w:hanging="360"/>
      </w:pPr>
      <w:rPr>
        <w:rFonts w:ascii="Times New Roman" w:hAnsi="Times New Roman" w:hint="default"/>
        <w:sz w:val="28"/>
      </w:rPr>
    </w:lvl>
  </w:abstractNum>
  <w:abstractNum w:abstractNumId="16">
    <w:nsid w:val="00000019"/>
    <w:multiLevelType w:val="hybridMultilevel"/>
    <w:tmpl w:val="3EBE9260"/>
    <w:lvl w:ilvl="0" w:tplc="0360F9F0">
      <w:start w:val="1"/>
      <w:numFmt w:val="bullet"/>
      <w:lvlText w:val="-"/>
      <w:lvlJc w:val="left"/>
      <w:rPr>
        <w:sz w:val="24"/>
        <w:szCs w:val="24"/>
      </w:rPr>
    </w:lvl>
    <w:lvl w:ilvl="1" w:tplc="16BA4CE4">
      <w:start w:val="2"/>
      <w:numFmt w:val="decimal"/>
      <w:lvlText w:val="%2."/>
      <w:lvlJc w:val="left"/>
      <w:rPr>
        <w:sz w:val="24"/>
        <w:szCs w:val="24"/>
      </w:rPr>
    </w:lvl>
    <w:lvl w:ilvl="2" w:tplc="27A2CB6E">
      <w:numFmt w:val="none"/>
      <w:lvlText w:val=""/>
      <w:lvlJc w:val="left"/>
      <w:pPr>
        <w:tabs>
          <w:tab w:val="num" w:pos="360"/>
        </w:tabs>
      </w:pPr>
    </w:lvl>
    <w:lvl w:ilvl="3" w:tplc="C93A6994">
      <w:numFmt w:val="none"/>
      <w:lvlText w:val=""/>
      <w:lvlJc w:val="left"/>
      <w:pPr>
        <w:tabs>
          <w:tab w:val="num" w:pos="360"/>
        </w:tabs>
      </w:pPr>
    </w:lvl>
    <w:lvl w:ilvl="4" w:tplc="ED543FD6">
      <w:numFmt w:val="none"/>
      <w:lvlText w:val=""/>
      <w:lvlJc w:val="left"/>
      <w:pPr>
        <w:tabs>
          <w:tab w:val="num" w:pos="360"/>
        </w:tabs>
      </w:pPr>
    </w:lvl>
    <w:lvl w:ilvl="5" w:tplc="81E0F9BA">
      <w:numFmt w:val="none"/>
      <w:lvlText w:val=""/>
      <w:lvlJc w:val="left"/>
      <w:pPr>
        <w:tabs>
          <w:tab w:val="num" w:pos="360"/>
        </w:tabs>
      </w:pPr>
    </w:lvl>
    <w:lvl w:ilvl="6" w:tplc="19263448">
      <w:numFmt w:val="none"/>
      <w:lvlText w:val=""/>
      <w:lvlJc w:val="left"/>
      <w:pPr>
        <w:tabs>
          <w:tab w:val="num" w:pos="360"/>
        </w:tabs>
      </w:pPr>
    </w:lvl>
    <w:lvl w:ilvl="7" w:tplc="289AE2F6">
      <w:numFmt w:val="none"/>
      <w:lvlText w:val=""/>
      <w:lvlJc w:val="left"/>
      <w:pPr>
        <w:tabs>
          <w:tab w:val="num" w:pos="360"/>
        </w:tabs>
      </w:pPr>
    </w:lvl>
    <w:lvl w:ilvl="8" w:tplc="BB68258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05B23802"/>
    <w:multiLevelType w:val="singleLevel"/>
    <w:tmpl w:val="48126A90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16917DD4"/>
    <w:multiLevelType w:val="singleLevel"/>
    <w:tmpl w:val="5568EB7A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214762B4"/>
    <w:multiLevelType w:val="hybridMultilevel"/>
    <w:tmpl w:val="B6288A90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0">
    <w:nsid w:val="2505686D"/>
    <w:multiLevelType w:val="multilevel"/>
    <w:tmpl w:val="E7786F5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>
    <w:nsid w:val="2D583B76"/>
    <w:multiLevelType w:val="hybridMultilevel"/>
    <w:tmpl w:val="D6FE7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A8453D"/>
    <w:multiLevelType w:val="multilevel"/>
    <w:tmpl w:val="EBAA5A3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>
    <w:nsid w:val="2F0A499E"/>
    <w:multiLevelType w:val="multilevel"/>
    <w:tmpl w:val="E1925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BC65CF8"/>
    <w:multiLevelType w:val="hybridMultilevel"/>
    <w:tmpl w:val="A7700B74"/>
    <w:lvl w:ilvl="0" w:tplc="1FBE2F6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D85443"/>
    <w:multiLevelType w:val="hybridMultilevel"/>
    <w:tmpl w:val="AFEEB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D21B63"/>
    <w:multiLevelType w:val="hybridMultilevel"/>
    <w:tmpl w:val="E9307C6C"/>
    <w:lvl w:ilvl="0" w:tplc="862A663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7">
    <w:nsid w:val="502B518D"/>
    <w:multiLevelType w:val="hybridMultilevel"/>
    <w:tmpl w:val="1D30301C"/>
    <w:lvl w:ilvl="0" w:tplc="D01A2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4CE1CCD"/>
    <w:multiLevelType w:val="hybridMultilevel"/>
    <w:tmpl w:val="3624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70760A5"/>
    <w:multiLevelType w:val="multilevel"/>
    <w:tmpl w:val="DC32FD3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0">
    <w:nsid w:val="5960126B"/>
    <w:multiLevelType w:val="hybridMultilevel"/>
    <w:tmpl w:val="6D46B7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F21B28"/>
    <w:multiLevelType w:val="multilevel"/>
    <w:tmpl w:val="0ABC389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>
    <w:nsid w:val="724A539B"/>
    <w:multiLevelType w:val="hybridMultilevel"/>
    <w:tmpl w:val="57D29526"/>
    <w:lvl w:ilvl="0" w:tplc="67244F4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74AE0F04"/>
    <w:multiLevelType w:val="multilevel"/>
    <w:tmpl w:val="70A62C2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4">
    <w:nsid w:val="7FA7087E"/>
    <w:multiLevelType w:val="hybridMultilevel"/>
    <w:tmpl w:val="85F6CC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30"/>
  </w:num>
  <w:num w:numId="17">
    <w:abstractNumId w:val="25"/>
  </w:num>
  <w:num w:numId="18">
    <w:abstractNumId w:val="28"/>
  </w:num>
  <w:num w:numId="19">
    <w:abstractNumId w:val="24"/>
  </w:num>
  <w:num w:numId="20">
    <w:abstractNumId w:val="23"/>
  </w:num>
  <w:num w:numId="21">
    <w:abstractNumId w:val="19"/>
  </w:num>
  <w:num w:numId="22">
    <w:abstractNumId w:val="26"/>
  </w:num>
  <w:num w:numId="23">
    <w:abstractNumId w:val="27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31"/>
    <w:lvlOverride w:ilvl="0">
      <w:startOverride w:val="1"/>
    </w:lvlOverride>
  </w:num>
  <w:num w:numId="27">
    <w:abstractNumId w:val="20"/>
  </w:num>
  <w:num w:numId="28">
    <w:abstractNumId w:val="29"/>
  </w:num>
  <w:num w:numId="29">
    <w:abstractNumId w:val="33"/>
  </w:num>
  <w:num w:numId="30">
    <w:abstractNumId w:val="22"/>
  </w:num>
  <w:num w:numId="31">
    <w:abstractNumId w:val="32"/>
  </w:num>
  <w:num w:numId="32">
    <w:abstractNumId w:val="34"/>
  </w:num>
  <w:num w:numId="33">
    <w:abstractNumId w:val="21"/>
  </w:num>
  <w:num w:numId="34">
    <w:abstractNumId w:val="16"/>
  </w:num>
  <w:num w:numId="35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37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>
    <w:abstractNumId w:val="18"/>
    <w:lvlOverride w:ilvl="0">
      <w:startOverride w:val="1"/>
    </w:lvlOverride>
  </w:num>
  <w:num w:numId="40">
    <w:abstractNumId w:val="17"/>
    <w:lvlOverride w:ilvl="0">
      <w:startOverride w:val="1"/>
    </w:lvlOverride>
  </w:num>
  <w:num w:numId="41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946"/>
    <w:rsid w:val="000051C2"/>
    <w:rsid w:val="00011E6C"/>
    <w:rsid w:val="00017AA0"/>
    <w:rsid w:val="00026DA6"/>
    <w:rsid w:val="0002704E"/>
    <w:rsid w:val="0007545F"/>
    <w:rsid w:val="000754A4"/>
    <w:rsid w:val="00091247"/>
    <w:rsid w:val="00091D9F"/>
    <w:rsid w:val="000A0C51"/>
    <w:rsid w:val="000B73CA"/>
    <w:rsid w:val="000C72CC"/>
    <w:rsid w:val="000D163D"/>
    <w:rsid w:val="000D3550"/>
    <w:rsid w:val="000D3EF0"/>
    <w:rsid w:val="000D6B9D"/>
    <w:rsid w:val="000F6E69"/>
    <w:rsid w:val="00102AAF"/>
    <w:rsid w:val="00106A8D"/>
    <w:rsid w:val="00106F5C"/>
    <w:rsid w:val="00111A2E"/>
    <w:rsid w:val="00114A69"/>
    <w:rsid w:val="00121BD5"/>
    <w:rsid w:val="00130C80"/>
    <w:rsid w:val="00133D51"/>
    <w:rsid w:val="00134D37"/>
    <w:rsid w:val="00137B31"/>
    <w:rsid w:val="00137DE7"/>
    <w:rsid w:val="00146235"/>
    <w:rsid w:val="001667E0"/>
    <w:rsid w:val="00174B80"/>
    <w:rsid w:val="001D27ED"/>
    <w:rsid w:val="001D670A"/>
    <w:rsid w:val="001D7C79"/>
    <w:rsid w:val="00200E6C"/>
    <w:rsid w:val="002102B0"/>
    <w:rsid w:val="00222862"/>
    <w:rsid w:val="00225510"/>
    <w:rsid w:val="00225774"/>
    <w:rsid w:val="00250D14"/>
    <w:rsid w:val="002515BA"/>
    <w:rsid w:val="00252383"/>
    <w:rsid w:val="002675F8"/>
    <w:rsid w:val="00270D05"/>
    <w:rsid w:val="00282C0B"/>
    <w:rsid w:val="00291E3F"/>
    <w:rsid w:val="002A6109"/>
    <w:rsid w:val="002B43B4"/>
    <w:rsid w:val="002B53F2"/>
    <w:rsid w:val="002C3108"/>
    <w:rsid w:val="002E07F0"/>
    <w:rsid w:val="002E2415"/>
    <w:rsid w:val="002E6FE7"/>
    <w:rsid w:val="00303FF2"/>
    <w:rsid w:val="00304C7D"/>
    <w:rsid w:val="00320D8D"/>
    <w:rsid w:val="003307EE"/>
    <w:rsid w:val="00337FB1"/>
    <w:rsid w:val="00364595"/>
    <w:rsid w:val="0036566A"/>
    <w:rsid w:val="00383EED"/>
    <w:rsid w:val="0038710B"/>
    <w:rsid w:val="00396E0C"/>
    <w:rsid w:val="003977F8"/>
    <w:rsid w:val="003B16F2"/>
    <w:rsid w:val="003B2A6A"/>
    <w:rsid w:val="003B3297"/>
    <w:rsid w:val="003B6B48"/>
    <w:rsid w:val="003C04D3"/>
    <w:rsid w:val="003D1EEA"/>
    <w:rsid w:val="003D62C5"/>
    <w:rsid w:val="003E19AB"/>
    <w:rsid w:val="003E433C"/>
    <w:rsid w:val="003F2370"/>
    <w:rsid w:val="003F5332"/>
    <w:rsid w:val="00401D4B"/>
    <w:rsid w:val="00415324"/>
    <w:rsid w:val="00450D08"/>
    <w:rsid w:val="004617C6"/>
    <w:rsid w:val="00463B12"/>
    <w:rsid w:val="00467D76"/>
    <w:rsid w:val="004759F3"/>
    <w:rsid w:val="00476511"/>
    <w:rsid w:val="0048012D"/>
    <w:rsid w:val="004916B5"/>
    <w:rsid w:val="004B5BA9"/>
    <w:rsid w:val="004C4CC3"/>
    <w:rsid w:val="004D5F7A"/>
    <w:rsid w:val="004E0884"/>
    <w:rsid w:val="00500800"/>
    <w:rsid w:val="0050543A"/>
    <w:rsid w:val="00514AAC"/>
    <w:rsid w:val="005251B7"/>
    <w:rsid w:val="00534C6B"/>
    <w:rsid w:val="005534DD"/>
    <w:rsid w:val="00573B18"/>
    <w:rsid w:val="00580E61"/>
    <w:rsid w:val="005C0407"/>
    <w:rsid w:val="005D1E20"/>
    <w:rsid w:val="005D4EFF"/>
    <w:rsid w:val="00625CFA"/>
    <w:rsid w:val="006307C0"/>
    <w:rsid w:val="00631788"/>
    <w:rsid w:val="0067310F"/>
    <w:rsid w:val="00674CA9"/>
    <w:rsid w:val="00697D34"/>
    <w:rsid w:val="006C30A3"/>
    <w:rsid w:val="006F461E"/>
    <w:rsid w:val="007021F8"/>
    <w:rsid w:val="007035C9"/>
    <w:rsid w:val="0071339C"/>
    <w:rsid w:val="00713821"/>
    <w:rsid w:val="00713BB4"/>
    <w:rsid w:val="0071527D"/>
    <w:rsid w:val="007316CA"/>
    <w:rsid w:val="0074461E"/>
    <w:rsid w:val="00751607"/>
    <w:rsid w:val="0075281E"/>
    <w:rsid w:val="0078014A"/>
    <w:rsid w:val="007817BC"/>
    <w:rsid w:val="0078282F"/>
    <w:rsid w:val="00786C1E"/>
    <w:rsid w:val="007B3AF1"/>
    <w:rsid w:val="007D2946"/>
    <w:rsid w:val="007D64A1"/>
    <w:rsid w:val="008038CC"/>
    <w:rsid w:val="00811DE5"/>
    <w:rsid w:val="00824F76"/>
    <w:rsid w:val="00834DC8"/>
    <w:rsid w:val="00841121"/>
    <w:rsid w:val="0084246A"/>
    <w:rsid w:val="0084773A"/>
    <w:rsid w:val="00853008"/>
    <w:rsid w:val="00856A74"/>
    <w:rsid w:val="00880FD9"/>
    <w:rsid w:val="00894827"/>
    <w:rsid w:val="008B7CDD"/>
    <w:rsid w:val="008C032F"/>
    <w:rsid w:val="008D0853"/>
    <w:rsid w:val="008D5546"/>
    <w:rsid w:val="00912ED8"/>
    <w:rsid w:val="0092788D"/>
    <w:rsid w:val="00936EC2"/>
    <w:rsid w:val="00944595"/>
    <w:rsid w:val="009474AB"/>
    <w:rsid w:val="00962164"/>
    <w:rsid w:val="00964613"/>
    <w:rsid w:val="00976CF3"/>
    <w:rsid w:val="009A22AF"/>
    <w:rsid w:val="009B22DF"/>
    <w:rsid w:val="009D6E0C"/>
    <w:rsid w:val="009D7552"/>
    <w:rsid w:val="00A008FA"/>
    <w:rsid w:val="00A3462B"/>
    <w:rsid w:val="00A3520A"/>
    <w:rsid w:val="00A35C64"/>
    <w:rsid w:val="00A36C15"/>
    <w:rsid w:val="00A42562"/>
    <w:rsid w:val="00A82E89"/>
    <w:rsid w:val="00A91499"/>
    <w:rsid w:val="00AA5A6D"/>
    <w:rsid w:val="00AC27A7"/>
    <w:rsid w:val="00AD59E0"/>
    <w:rsid w:val="00AD7533"/>
    <w:rsid w:val="00AF35E3"/>
    <w:rsid w:val="00B1114F"/>
    <w:rsid w:val="00B22480"/>
    <w:rsid w:val="00B26F7F"/>
    <w:rsid w:val="00B329EB"/>
    <w:rsid w:val="00B33FAD"/>
    <w:rsid w:val="00B411E3"/>
    <w:rsid w:val="00B4560F"/>
    <w:rsid w:val="00B45B8A"/>
    <w:rsid w:val="00B4722E"/>
    <w:rsid w:val="00B705E3"/>
    <w:rsid w:val="00BA39B9"/>
    <w:rsid w:val="00BB4670"/>
    <w:rsid w:val="00BE11DD"/>
    <w:rsid w:val="00C065BA"/>
    <w:rsid w:val="00C3128C"/>
    <w:rsid w:val="00C473AE"/>
    <w:rsid w:val="00C662DF"/>
    <w:rsid w:val="00C82089"/>
    <w:rsid w:val="00C837B2"/>
    <w:rsid w:val="00C849BC"/>
    <w:rsid w:val="00C86881"/>
    <w:rsid w:val="00C948A6"/>
    <w:rsid w:val="00CB29EB"/>
    <w:rsid w:val="00CB5308"/>
    <w:rsid w:val="00CC3E67"/>
    <w:rsid w:val="00CC482F"/>
    <w:rsid w:val="00CF0793"/>
    <w:rsid w:val="00D120D7"/>
    <w:rsid w:val="00D2417A"/>
    <w:rsid w:val="00D3143C"/>
    <w:rsid w:val="00D354C1"/>
    <w:rsid w:val="00D4204B"/>
    <w:rsid w:val="00D66E2E"/>
    <w:rsid w:val="00D7382A"/>
    <w:rsid w:val="00D74CBC"/>
    <w:rsid w:val="00D84E22"/>
    <w:rsid w:val="00D857E3"/>
    <w:rsid w:val="00D86270"/>
    <w:rsid w:val="00DA2BA0"/>
    <w:rsid w:val="00DB6789"/>
    <w:rsid w:val="00DC1DFF"/>
    <w:rsid w:val="00DF0D32"/>
    <w:rsid w:val="00E22254"/>
    <w:rsid w:val="00E426E0"/>
    <w:rsid w:val="00E57532"/>
    <w:rsid w:val="00E90DA6"/>
    <w:rsid w:val="00EA33B3"/>
    <w:rsid w:val="00EA4BA7"/>
    <w:rsid w:val="00EA5D0F"/>
    <w:rsid w:val="00EA6850"/>
    <w:rsid w:val="00EB0C47"/>
    <w:rsid w:val="00EB22D6"/>
    <w:rsid w:val="00EC78FA"/>
    <w:rsid w:val="00ED3136"/>
    <w:rsid w:val="00EE5011"/>
    <w:rsid w:val="00EE5DF9"/>
    <w:rsid w:val="00EE7C98"/>
    <w:rsid w:val="00F1046C"/>
    <w:rsid w:val="00F26380"/>
    <w:rsid w:val="00F44C49"/>
    <w:rsid w:val="00F6226F"/>
    <w:rsid w:val="00F74306"/>
    <w:rsid w:val="00F805B9"/>
    <w:rsid w:val="00F96C8F"/>
    <w:rsid w:val="00F978AF"/>
    <w:rsid w:val="00FA0ABC"/>
    <w:rsid w:val="00FA0D91"/>
    <w:rsid w:val="00FA58C6"/>
    <w:rsid w:val="00FE7E34"/>
    <w:rsid w:val="00FF4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84E2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316CA"/>
    <w:pPr>
      <w:keepNext/>
      <w:keepLines/>
      <w:tabs>
        <w:tab w:val="num" w:pos="0"/>
      </w:tabs>
      <w:suppressAutoHyphen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7316CA"/>
    <w:pPr>
      <w:keepNext/>
      <w:keepLines/>
      <w:tabs>
        <w:tab w:val="num" w:pos="0"/>
      </w:tabs>
      <w:suppressAutoHyphen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7316CA"/>
    <w:pPr>
      <w:keepNext/>
      <w:keepLines/>
      <w:tabs>
        <w:tab w:val="num" w:pos="0"/>
      </w:tabs>
      <w:suppressAutoHyphen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7316CA"/>
    <w:pPr>
      <w:keepNext/>
      <w:keepLines/>
      <w:tabs>
        <w:tab w:val="num" w:pos="0"/>
      </w:tabs>
      <w:suppressAutoHyphen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16CA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9"/>
    <w:locked/>
    <w:rsid w:val="007316CA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7316CA"/>
    <w:rPr>
      <w:rFonts w:ascii="Cambria" w:hAnsi="Cambria" w:cs="Times New Roman"/>
      <w:b/>
      <w:bCs/>
      <w:color w:val="4F81BD"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9"/>
    <w:locked/>
    <w:rsid w:val="007316CA"/>
    <w:rPr>
      <w:rFonts w:ascii="Cambria" w:hAnsi="Cambria" w:cs="Times New Roman"/>
      <w:b/>
      <w:bCs/>
      <w:i/>
      <w:iCs/>
      <w:color w:val="4F81BD"/>
      <w:sz w:val="20"/>
      <w:szCs w:val="20"/>
      <w:lang w:eastAsia="zh-CN"/>
    </w:rPr>
  </w:style>
  <w:style w:type="character" w:customStyle="1" w:styleId="WW8Num1z0">
    <w:name w:val="WW8Num1z0"/>
    <w:uiPriority w:val="99"/>
    <w:rsid w:val="007316CA"/>
    <w:rPr>
      <w:rFonts w:ascii="Times New Roman" w:hAnsi="Times New Roman"/>
      <w:sz w:val="24"/>
    </w:rPr>
  </w:style>
  <w:style w:type="character" w:customStyle="1" w:styleId="WW8Num1z1">
    <w:name w:val="WW8Num1z1"/>
    <w:uiPriority w:val="99"/>
    <w:rsid w:val="007316CA"/>
  </w:style>
  <w:style w:type="character" w:customStyle="1" w:styleId="WW8Num1z2">
    <w:name w:val="WW8Num1z2"/>
    <w:uiPriority w:val="99"/>
    <w:rsid w:val="007316CA"/>
  </w:style>
  <w:style w:type="character" w:customStyle="1" w:styleId="WW8Num1z3">
    <w:name w:val="WW8Num1z3"/>
    <w:uiPriority w:val="99"/>
    <w:rsid w:val="007316CA"/>
  </w:style>
  <w:style w:type="character" w:customStyle="1" w:styleId="WW8Num1z4">
    <w:name w:val="WW8Num1z4"/>
    <w:uiPriority w:val="99"/>
    <w:rsid w:val="007316CA"/>
  </w:style>
  <w:style w:type="character" w:customStyle="1" w:styleId="WW8Num1z5">
    <w:name w:val="WW8Num1z5"/>
    <w:uiPriority w:val="99"/>
    <w:rsid w:val="007316CA"/>
  </w:style>
  <w:style w:type="character" w:customStyle="1" w:styleId="WW8Num1z6">
    <w:name w:val="WW8Num1z6"/>
    <w:uiPriority w:val="99"/>
    <w:rsid w:val="007316CA"/>
  </w:style>
  <w:style w:type="character" w:customStyle="1" w:styleId="WW8Num1z7">
    <w:name w:val="WW8Num1z7"/>
    <w:uiPriority w:val="99"/>
    <w:rsid w:val="007316CA"/>
  </w:style>
  <w:style w:type="character" w:customStyle="1" w:styleId="WW8Num1z8">
    <w:name w:val="WW8Num1z8"/>
    <w:uiPriority w:val="99"/>
    <w:rsid w:val="007316CA"/>
  </w:style>
  <w:style w:type="character" w:customStyle="1" w:styleId="WW8Num2z0">
    <w:name w:val="WW8Num2z0"/>
    <w:uiPriority w:val="99"/>
    <w:rsid w:val="007316CA"/>
    <w:rPr>
      <w:rFonts w:ascii="Symbol" w:hAnsi="Symbol"/>
    </w:rPr>
  </w:style>
  <w:style w:type="character" w:customStyle="1" w:styleId="WW8Num3z0">
    <w:name w:val="WW8Num3z0"/>
    <w:uiPriority w:val="99"/>
    <w:rsid w:val="007316CA"/>
    <w:rPr>
      <w:rFonts w:ascii="Symbol" w:hAnsi="Symbol"/>
      <w:sz w:val="28"/>
    </w:rPr>
  </w:style>
  <w:style w:type="character" w:customStyle="1" w:styleId="WW8Num4z0">
    <w:name w:val="WW8Num4z0"/>
    <w:uiPriority w:val="99"/>
    <w:rsid w:val="007316CA"/>
    <w:rPr>
      <w:rFonts w:ascii="Times New Roman" w:hAnsi="Times New Roman"/>
      <w:sz w:val="28"/>
      <w:lang w:eastAsia="ru-RU"/>
    </w:rPr>
  </w:style>
  <w:style w:type="character" w:customStyle="1" w:styleId="WW8Num5z0">
    <w:name w:val="WW8Num5z0"/>
    <w:uiPriority w:val="99"/>
    <w:rsid w:val="007316CA"/>
    <w:rPr>
      <w:rFonts w:ascii="Times New Roman" w:hAnsi="Times New Roman"/>
      <w:kern w:val="2"/>
      <w:sz w:val="28"/>
    </w:rPr>
  </w:style>
  <w:style w:type="character" w:customStyle="1" w:styleId="WW8Num6z0">
    <w:name w:val="WW8Num6z0"/>
    <w:uiPriority w:val="99"/>
    <w:rsid w:val="007316CA"/>
    <w:rPr>
      <w:rFonts w:ascii="Times New Roman" w:hAnsi="Times New Roman"/>
      <w:sz w:val="28"/>
      <w:lang w:eastAsia="ru-RU"/>
    </w:rPr>
  </w:style>
  <w:style w:type="character" w:customStyle="1" w:styleId="WW8Num7z0">
    <w:name w:val="WW8Num7z0"/>
    <w:uiPriority w:val="99"/>
    <w:rsid w:val="007316CA"/>
    <w:rPr>
      <w:rFonts w:ascii="Times New Roman" w:hAnsi="Times New Roman"/>
      <w:b/>
      <w:color w:val="auto"/>
      <w:sz w:val="28"/>
    </w:rPr>
  </w:style>
  <w:style w:type="character" w:customStyle="1" w:styleId="WW8Num8z0">
    <w:name w:val="WW8Num8z0"/>
    <w:uiPriority w:val="99"/>
    <w:rsid w:val="007316CA"/>
    <w:rPr>
      <w:rFonts w:ascii="Times New Roman" w:hAnsi="Times New Roman"/>
      <w:color w:val="auto"/>
      <w:sz w:val="28"/>
      <w:lang w:eastAsia="ru-RU"/>
    </w:rPr>
  </w:style>
  <w:style w:type="character" w:customStyle="1" w:styleId="WW8Num9z0">
    <w:name w:val="WW8Num9z0"/>
    <w:uiPriority w:val="99"/>
    <w:rsid w:val="007316CA"/>
  </w:style>
  <w:style w:type="character" w:customStyle="1" w:styleId="WW8Num10z0">
    <w:name w:val="WW8Num10z0"/>
    <w:uiPriority w:val="99"/>
    <w:rsid w:val="007316CA"/>
    <w:rPr>
      <w:rFonts w:ascii="Wingdings" w:hAnsi="Wingdings"/>
    </w:rPr>
  </w:style>
  <w:style w:type="character" w:customStyle="1" w:styleId="WW8Num11z0">
    <w:name w:val="WW8Num11z0"/>
    <w:uiPriority w:val="99"/>
    <w:rsid w:val="007316CA"/>
    <w:rPr>
      <w:rFonts w:ascii="Times New Roman" w:hAnsi="Times New Roman"/>
    </w:rPr>
  </w:style>
  <w:style w:type="character" w:customStyle="1" w:styleId="WW8Num12z0">
    <w:name w:val="WW8Num12z0"/>
    <w:uiPriority w:val="99"/>
    <w:rsid w:val="007316CA"/>
    <w:rPr>
      <w:rFonts w:ascii="Symbol" w:hAnsi="Symbol"/>
      <w:sz w:val="20"/>
    </w:rPr>
  </w:style>
  <w:style w:type="character" w:customStyle="1" w:styleId="WW8Num12z1">
    <w:name w:val="WW8Num12z1"/>
    <w:uiPriority w:val="99"/>
    <w:rsid w:val="007316CA"/>
    <w:rPr>
      <w:rFonts w:ascii="Courier New" w:hAnsi="Courier New"/>
      <w:sz w:val="20"/>
    </w:rPr>
  </w:style>
  <w:style w:type="character" w:customStyle="1" w:styleId="WW8Num12z2">
    <w:name w:val="WW8Num12z2"/>
    <w:uiPriority w:val="99"/>
    <w:rsid w:val="007316CA"/>
    <w:rPr>
      <w:rFonts w:ascii="Wingdings" w:hAnsi="Wingdings"/>
      <w:sz w:val="20"/>
    </w:rPr>
  </w:style>
  <w:style w:type="character" w:customStyle="1" w:styleId="WW8Num13z0">
    <w:name w:val="WW8Num13z0"/>
    <w:uiPriority w:val="99"/>
    <w:rsid w:val="007316CA"/>
    <w:rPr>
      <w:rFonts w:ascii="Symbol" w:hAnsi="Symbol"/>
      <w:sz w:val="28"/>
      <w:lang w:eastAsia="ru-RU"/>
    </w:rPr>
  </w:style>
  <w:style w:type="character" w:customStyle="1" w:styleId="WW8Num14z0">
    <w:name w:val="WW8Num14z0"/>
    <w:uiPriority w:val="99"/>
    <w:rsid w:val="007316CA"/>
    <w:rPr>
      <w:rFonts w:ascii="Times New Roman" w:hAnsi="Times New Roman"/>
      <w:b/>
      <w:sz w:val="28"/>
      <w:lang w:eastAsia="ru-RU"/>
    </w:rPr>
  </w:style>
  <w:style w:type="character" w:customStyle="1" w:styleId="WW8Num15z0">
    <w:name w:val="WW8Num15z0"/>
    <w:uiPriority w:val="99"/>
    <w:rsid w:val="007316CA"/>
    <w:rPr>
      <w:rFonts w:ascii="Symbol" w:hAnsi="Symbol"/>
      <w:sz w:val="20"/>
    </w:rPr>
  </w:style>
  <w:style w:type="character" w:customStyle="1" w:styleId="WW8Num15z1">
    <w:name w:val="WW8Num15z1"/>
    <w:uiPriority w:val="99"/>
    <w:rsid w:val="007316CA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7316CA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7316CA"/>
    <w:rPr>
      <w:rFonts w:ascii="Times New Roman" w:hAnsi="Times New Roman"/>
      <w:sz w:val="28"/>
    </w:rPr>
  </w:style>
  <w:style w:type="character" w:customStyle="1" w:styleId="WW8Num16z1">
    <w:name w:val="WW8Num16z1"/>
    <w:uiPriority w:val="99"/>
    <w:rsid w:val="007316CA"/>
    <w:rPr>
      <w:rFonts w:ascii="Courier New" w:hAnsi="Courier New"/>
    </w:rPr>
  </w:style>
  <w:style w:type="character" w:customStyle="1" w:styleId="WW8Num16z2">
    <w:name w:val="WW8Num16z2"/>
    <w:uiPriority w:val="99"/>
    <w:rsid w:val="007316CA"/>
    <w:rPr>
      <w:rFonts w:ascii="Wingdings" w:hAnsi="Wingdings"/>
    </w:rPr>
  </w:style>
  <w:style w:type="character" w:customStyle="1" w:styleId="WW8Num16z3">
    <w:name w:val="WW8Num16z3"/>
    <w:uiPriority w:val="99"/>
    <w:rsid w:val="007316CA"/>
    <w:rPr>
      <w:rFonts w:ascii="Symbol" w:hAnsi="Symbol"/>
    </w:rPr>
  </w:style>
  <w:style w:type="character" w:customStyle="1" w:styleId="WW8Num17z0">
    <w:name w:val="WW8Num17z0"/>
    <w:uiPriority w:val="99"/>
    <w:rsid w:val="007316CA"/>
    <w:rPr>
      <w:sz w:val="28"/>
    </w:rPr>
  </w:style>
  <w:style w:type="character" w:customStyle="1" w:styleId="WW8Num17z1">
    <w:name w:val="WW8Num17z1"/>
    <w:uiPriority w:val="99"/>
    <w:rsid w:val="007316CA"/>
  </w:style>
  <w:style w:type="character" w:customStyle="1" w:styleId="WW8Num18z0">
    <w:name w:val="WW8Num18z0"/>
    <w:uiPriority w:val="99"/>
    <w:rsid w:val="007316CA"/>
  </w:style>
  <w:style w:type="character" w:customStyle="1" w:styleId="WW8Num18z1">
    <w:name w:val="WW8Num18z1"/>
    <w:uiPriority w:val="99"/>
    <w:rsid w:val="007316CA"/>
  </w:style>
  <w:style w:type="character" w:customStyle="1" w:styleId="WW8Num18z2">
    <w:name w:val="WW8Num18z2"/>
    <w:uiPriority w:val="99"/>
    <w:rsid w:val="007316CA"/>
  </w:style>
  <w:style w:type="character" w:customStyle="1" w:styleId="WW8Num18z3">
    <w:name w:val="WW8Num18z3"/>
    <w:uiPriority w:val="99"/>
    <w:rsid w:val="007316CA"/>
  </w:style>
  <w:style w:type="character" w:customStyle="1" w:styleId="WW8Num18z4">
    <w:name w:val="WW8Num18z4"/>
    <w:uiPriority w:val="99"/>
    <w:rsid w:val="007316CA"/>
  </w:style>
  <w:style w:type="character" w:customStyle="1" w:styleId="WW8Num18z5">
    <w:name w:val="WW8Num18z5"/>
    <w:uiPriority w:val="99"/>
    <w:rsid w:val="007316CA"/>
  </w:style>
  <w:style w:type="character" w:customStyle="1" w:styleId="WW8Num18z6">
    <w:name w:val="WW8Num18z6"/>
    <w:uiPriority w:val="99"/>
    <w:rsid w:val="007316CA"/>
  </w:style>
  <w:style w:type="character" w:customStyle="1" w:styleId="WW8Num18z7">
    <w:name w:val="WW8Num18z7"/>
    <w:uiPriority w:val="99"/>
    <w:rsid w:val="007316CA"/>
  </w:style>
  <w:style w:type="character" w:customStyle="1" w:styleId="WW8Num18z8">
    <w:name w:val="WW8Num18z8"/>
    <w:uiPriority w:val="99"/>
    <w:rsid w:val="007316CA"/>
  </w:style>
  <w:style w:type="character" w:customStyle="1" w:styleId="WW8Num19z0">
    <w:name w:val="WW8Num19z0"/>
    <w:uiPriority w:val="99"/>
    <w:rsid w:val="007316CA"/>
    <w:rPr>
      <w:rFonts w:ascii="Times New Roman" w:hAnsi="Times New Roman"/>
    </w:rPr>
  </w:style>
  <w:style w:type="character" w:customStyle="1" w:styleId="WW8Num19z1">
    <w:name w:val="WW8Num19z1"/>
    <w:uiPriority w:val="99"/>
    <w:rsid w:val="007316CA"/>
    <w:rPr>
      <w:rFonts w:ascii="Courier New" w:hAnsi="Courier New"/>
    </w:rPr>
  </w:style>
  <w:style w:type="character" w:customStyle="1" w:styleId="WW8Num19z2">
    <w:name w:val="WW8Num19z2"/>
    <w:uiPriority w:val="99"/>
    <w:rsid w:val="007316CA"/>
    <w:rPr>
      <w:rFonts w:ascii="Wingdings" w:hAnsi="Wingdings"/>
    </w:rPr>
  </w:style>
  <w:style w:type="character" w:customStyle="1" w:styleId="WW8Num19z3">
    <w:name w:val="WW8Num19z3"/>
    <w:uiPriority w:val="99"/>
    <w:rsid w:val="007316CA"/>
    <w:rPr>
      <w:rFonts w:ascii="Symbol" w:hAnsi="Symbol"/>
    </w:rPr>
  </w:style>
  <w:style w:type="character" w:customStyle="1" w:styleId="WW8Num20z0">
    <w:name w:val="WW8Num20z0"/>
    <w:uiPriority w:val="99"/>
    <w:rsid w:val="007316CA"/>
    <w:rPr>
      <w:rFonts w:ascii="Symbol" w:hAnsi="Symbol"/>
    </w:rPr>
  </w:style>
  <w:style w:type="character" w:customStyle="1" w:styleId="WW8Num20z1">
    <w:name w:val="WW8Num20z1"/>
    <w:uiPriority w:val="99"/>
    <w:rsid w:val="007316CA"/>
    <w:rPr>
      <w:rFonts w:ascii="Courier New" w:hAnsi="Courier New"/>
    </w:rPr>
  </w:style>
  <w:style w:type="character" w:customStyle="1" w:styleId="WW8Num20z2">
    <w:name w:val="WW8Num20z2"/>
    <w:uiPriority w:val="99"/>
    <w:rsid w:val="007316CA"/>
    <w:rPr>
      <w:rFonts w:ascii="Wingdings" w:hAnsi="Wingdings"/>
    </w:rPr>
  </w:style>
  <w:style w:type="character" w:customStyle="1" w:styleId="WW8Num21z0">
    <w:name w:val="WW8Num21z0"/>
    <w:uiPriority w:val="99"/>
    <w:rsid w:val="007316CA"/>
    <w:rPr>
      <w:rFonts w:ascii="Times New Roman" w:hAnsi="Times New Roman"/>
      <w:sz w:val="28"/>
    </w:rPr>
  </w:style>
  <w:style w:type="character" w:customStyle="1" w:styleId="WW8Num21z1">
    <w:name w:val="WW8Num21z1"/>
    <w:uiPriority w:val="99"/>
    <w:rsid w:val="007316CA"/>
    <w:rPr>
      <w:rFonts w:ascii="Courier New" w:hAnsi="Courier New"/>
    </w:rPr>
  </w:style>
  <w:style w:type="character" w:customStyle="1" w:styleId="WW8Num21z2">
    <w:name w:val="WW8Num21z2"/>
    <w:uiPriority w:val="99"/>
    <w:rsid w:val="007316CA"/>
    <w:rPr>
      <w:rFonts w:ascii="Wingdings" w:hAnsi="Wingdings"/>
    </w:rPr>
  </w:style>
  <w:style w:type="character" w:customStyle="1" w:styleId="WW8Num21z3">
    <w:name w:val="WW8Num21z3"/>
    <w:uiPriority w:val="99"/>
    <w:rsid w:val="007316CA"/>
    <w:rPr>
      <w:rFonts w:ascii="Symbol" w:hAnsi="Symbol"/>
    </w:rPr>
  </w:style>
  <w:style w:type="character" w:customStyle="1" w:styleId="WW8Num22z0">
    <w:name w:val="WW8Num22z0"/>
    <w:uiPriority w:val="99"/>
    <w:rsid w:val="007316CA"/>
    <w:rPr>
      <w:rFonts w:ascii="Times New Roman" w:hAnsi="Times New Roman"/>
      <w:sz w:val="28"/>
    </w:rPr>
  </w:style>
  <w:style w:type="character" w:customStyle="1" w:styleId="WW8Num22z1">
    <w:name w:val="WW8Num22z1"/>
    <w:uiPriority w:val="99"/>
    <w:rsid w:val="007316CA"/>
    <w:rPr>
      <w:rFonts w:ascii="Courier New" w:hAnsi="Courier New"/>
    </w:rPr>
  </w:style>
  <w:style w:type="character" w:customStyle="1" w:styleId="WW8Num22z2">
    <w:name w:val="WW8Num22z2"/>
    <w:uiPriority w:val="99"/>
    <w:rsid w:val="007316CA"/>
    <w:rPr>
      <w:rFonts w:ascii="Wingdings" w:hAnsi="Wingdings"/>
    </w:rPr>
  </w:style>
  <w:style w:type="character" w:customStyle="1" w:styleId="WW8Num22z3">
    <w:name w:val="WW8Num22z3"/>
    <w:uiPriority w:val="99"/>
    <w:rsid w:val="007316CA"/>
    <w:rPr>
      <w:rFonts w:ascii="Symbol" w:hAnsi="Symbol"/>
    </w:rPr>
  </w:style>
  <w:style w:type="character" w:customStyle="1" w:styleId="21">
    <w:name w:val="Основной шрифт абзаца2"/>
    <w:uiPriority w:val="99"/>
    <w:rsid w:val="007316CA"/>
  </w:style>
  <w:style w:type="character" w:customStyle="1" w:styleId="WW8Num2z1">
    <w:name w:val="WW8Num2z1"/>
    <w:uiPriority w:val="99"/>
    <w:rsid w:val="007316CA"/>
    <w:rPr>
      <w:rFonts w:ascii="Courier New" w:hAnsi="Courier New"/>
    </w:rPr>
  </w:style>
  <w:style w:type="character" w:customStyle="1" w:styleId="WW8Num2z2">
    <w:name w:val="WW8Num2z2"/>
    <w:uiPriority w:val="99"/>
    <w:rsid w:val="007316CA"/>
    <w:rPr>
      <w:rFonts w:ascii="Wingdings" w:hAnsi="Wingdings"/>
    </w:rPr>
  </w:style>
  <w:style w:type="character" w:customStyle="1" w:styleId="WW8Num3z1">
    <w:name w:val="WW8Num3z1"/>
    <w:uiPriority w:val="99"/>
    <w:rsid w:val="007316CA"/>
  </w:style>
  <w:style w:type="character" w:customStyle="1" w:styleId="WW8Num4z1">
    <w:name w:val="WW8Num4z1"/>
    <w:uiPriority w:val="99"/>
    <w:rsid w:val="007316CA"/>
    <w:rPr>
      <w:rFonts w:ascii="Courier New" w:hAnsi="Courier New"/>
    </w:rPr>
  </w:style>
  <w:style w:type="character" w:customStyle="1" w:styleId="WW8Num4z2">
    <w:name w:val="WW8Num4z2"/>
    <w:uiPriority w:val="99"/>
    <w:rsid w:val="007316CA"/>
    <w:rPr>
      <w:rFonts w:ascii="Wingdings" w:hAnsi="Wingdings"/>
    </w:rPr>
  </w:style>
  <w:style w:type="character" w:customStyle="1" w:styleId="WW8Num5z1">
    <w:name w:val="WW8Num5z1"/>
    <w:uiPriority w:val="99"/>
    <w:rsid w:val="007316CA"/>
    <w:rPr>
      <w:rFonts w:ascii="Wingdings" w:hAnsi="Wingdings"/>
    </w:rPr>
  </w:style>
  <w:style w:type="character" w:customStyle="1" w:styleId="WW8Num5z3">
    <w:name w:val="WW8Num5z3"/>
    <w:uiPriority w:val="99"/>
    <w:rsid w:val="007316CA"/>
    <w:rPr>
      <w:rFonts w:ascii="Symbol" w:hAnsi="Symbol"/>
    </w:rPr>
  </w:style>
  <w:style w:type="character" w:customStyle="1" w:styleId="WW8Num5z4">
    <w:name w:val="WW8Num5z4"/>
    <w:uiPriority w:val="99"/>
    <w:rsid w:val="007316CA"/>
    <w:rPr>
      <w:rFonts w:ascii="Courier New" w:hAnsi="Courier New"/>
    </w:rPr>
  </w:style>
  <w:style w:type="character" w:customStyle="1" w:styleId="WW8Num6z1">
    <w:name w:val="WW8Num6z1"/>
    <w:uiPriority w:val="99"/>
    <w:rsid w:val="007316CA"/>
    <w:rPr>
      <w:rFonts w:ascii="Courier New" w:hAnsi="Courier New"/>
    </w:rPr>
  </w:style>
  <w:style w:type="character" w:customStyle="1" w:styleId="WW8Num6z2">
    <w:name w:val="WW8Num6z2"/>
    <w:uiPriority w:val="99"/>
    <w:rsid w:val="007316CA"/>
    <w:rPr>
      <w:rFonts w:ascii="Wingdings" w:hAnsi="Wingdings"/>
    </w:rPr>
  </w:style>
  <w:style w:type="character" w:customStyle="1" w:styleId="WW8Num7z1">
    <w:name w:val="WW8Num7z1"/>
    <w:uiPriority w:val="99"/>
    <w:rsid w:val="007316CA"/>
    <w:rPr>
      <w:rFonts w:ascii="Courier New" w:hAnsi="Courier New"/>
    </w:rPr>
  </w:style>
  <w:style w:type="character" w:customStyle="1" w:styleId="WW8Num7z2">
    <w:name w:val="WW8Num7z2"/>
    <w:uiPriority w:val="99"/>
    <w:rsid w:val="007316CA"/>
    <w:rPr>
      <w:rFonts w:ascii="Wingdings" w:hAnsi="Wingdings"/>
    </w:rPr>
  </w:style>
  <w:style w:type="character" w:customStyle="1" w:styleId="WW8Num7z3">
    <w:name w:val="WW8Num7z3"/>
    <w:uiPriority w:val="99"/>
    <w:rsid w:val="007316CA"/>
    <w:rPr>
      <w:rFonts w:ascii="Symbol" w:hAnsi="Symbol"/>
    </w:rPr>
  </w:style>
  <w:style w:type="character" w:customStyle="1" w:styleId="WW8Num10z1">
    <w:name w:val="WW8Num10z1"/>
    <w:uiPriority w:val="99"/>
    <w:rsid w:val="007316CA"/>
    <w:rPr>
      <w:rFonts w:ascii="Courier New" w:hAnsi="Courier New"/>
    </w:rPr>
  </w:style>
  <w:style w:type="character" w:customStyle="1" w:styleId="WW8Num10z2">
    <w:name w:val="WW8Num10z2"/>
    <w:uiPriority w:val="99"/>
    <w:rsid w:val="007316CA"/>
    <w:rPr>
      <w:rFonts w:ascii="Wingdings" w:hAnsi="Wingdings"/>
    </w:rPr>
  </w:style>
  <w:style w:type="character" w:customStyle="1" w:styleId="WW8Num11z1">
    <w:name w:val="WW8Num11z1"/>
    <w:uiPriority w:val="99"/>
    <w:rsid w:val="007316CA"/>
    <w:rPr>
      <w:rFonts w:ascii="Courier New" w:hAnsi="Courier New"/>
    </w:rPr>
  </w:style>
  <w:style w:type="character" w:customStyle="1" w:styleId="WW8Num11z3">
    <w:name w:val="WW8Num11z3"/>
    <w:uiPriority w:val="99"/>
    <w:rsid w:val="007316CA"/>
    <w:rPr>
      <w:rFonts w:ascii="Symbol" w:hAnsi="Symbol"/>
    </w:rPr>
  </w:style>
  <w:style w:type="character" w:customStyle="1" w:styleId="WW8Num14z1">
    <w:name w:val="WW8Num14z1"/>
    <w:uiPriority w:val="99"/>
    <w:rsid w:val="007316CA"/>
  </w:style>
  <w:style w:type="character" w:customStyle="1" w:styleId="WW8Num17z3">
    <w:name w:val="WW8Num17z3"/>
    <w:uiPriority w:val="99"/>
    <w:rsid w:val="007316CA"/>
    <w:rPr>
      <w:rFonts w:ascii="Symbol" w:hAnsi="Symbol"/>
    </w:rPr>
  </w:style>
  <w:style w:type="character" w:customStyle="1" w:styleId="WW8Num20z3">
    <w:name w:val="WW8Num20z3"/>
    <w:uiPriority w:val="99"/>
    <w:rsid w:val="007316CA"/>
    <w:rPr>
      <w:rFonts w:ascii="Symbol" w:hAnsi="Symbol"/>
    </w:rPr>
  </w:style>
  <w:style w:type="character" w:customStyle="1" w:styleId="WW8Num23z0">
    <w:name w:val="WW8Num23z0"/>
    <w:uiPriority w:val="99"/>
    <w:rsid w:val="007316CA"/>
    <w:rPr>
      <w:rFonts w:ascii="Symbol" w:hAnsi="Symbol"/>
      <w:sz w:val="20"/>
    </w:rPr>
  </w:style>
  <w:style w:type="character" w:customStyle="1" w:styleId="WW8Num23z1">
    <w:name w:val="WW8Num23z1"/>
    <w:uiPriority w:val="99"/>
    <w:rsid w:val="007316CA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7316CA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7316CA"/>
    <w:rPr>
      <w:rFonts w:ascii="Symbol" w:hAnsi="Symbol"/>
      <w:sz w:val="28"/>
    </w:rPr>
  </w:style>
  <w:style w:type="character" w:customStyle="1" w:styleId="WW8Num24z1">
    <w:name w:val="WW8Num24z1"/>
    <w:uiPriority w:val="99"/>
    <w:rsid w:val="007316CA"/>
    <w:rPr>
      <w:rFonts w:ascii="Courier New" w:hAnsi="Courier New"/>
    </w:rPr>
  </w:style>
  <w:style w:type="character" w:customStyle="1" w:styleId="WW8Num24z2">
    <w:name w:val="WW8Num24z2"/>
    <w:uiPriority w:val="99"/>
    <w:rsid w:val="007316CA"/>
    <w:rPr>
      <w:rFonts w:ascii="Wingdings" w:hAnsi="Wingdings"/>
    </w:rPr>
  </w:style>
  <w:style w:type="character" w:customStyle="1" w:styleId="WW8Num25z0">
    <w:name w:val="WW8Num25z0"/>
    <w:uiPriority w:val="99"/>
    <w:rsid w:val="007316CA"/>
  </w:style>
  <w:style w:type="character" w:customStyle="1" w:styleId="WW8Num26z0">
    <w:name w:val="WW8Num26z0"/>
    <w:uiPriority w:val="99"/>
    <w:rsid w:val="007316CA"/>
    <w:rPr>
      <w:rFonts w:ascii="Symbol" w:hAnsi="Symbol"/>
      <w:sz w:val="20"/>
    </w:rPr>
  </w:style>
  <w:style w:type="character" w:customStyle="1" w:styleId="WW8Num26z1">
    <w:name w:val="WW8Num26z1"/>
    <w:uiPriority w:val="99"/>
    <w:rsid w:val="007316CA"/>
    <w:rPr>
      <w:rFonts w:ascii="Courier New" w:hAnsi="Courier New"/>
      <w:sz w:val="20"/>
    </w:rPr>
  </w:style>
  <w:style w:type="character" w:customStyle="1" w:styleId="WW8Num26z2">
    <w:name w:val="WW8Num26z2"/>
    <w:uiPriority w:val="99"/>
    <w:rsid w:val="007316CA"/>
    <w:rPr>
      <w:rFonts w:ascii="Wingdings" w:hAnsi="Wingdings"/>
      <w:sz w:val="20"/>
    </w:rPr>
  </w:style>
  <w:style w:type="character" w:customStyle="1" w:styleId="WW8Num27z0">
    <w:name w:val="WW8Num27z0"/>
    <w:uiPriority w:val="99"/>
    <w:rsid w:val="007316CA"/>
  </w:style>
  <w:style w:type="character" w:customStyle="1" w:styleId="WW8Num27z1">
    <w:name w:val="WW8Num27z1"/>
    <w:uiPriority w:val="99"/>
    <w:rsid w:val="007316CA"/>
  </w:style>
  <w:style w:type="character" w:customStyle="1" w:styleId="WW8Num28z0">
    <w:name w:val="WW8Num28z0"/>
    <w:uiPriority w:val="99"/>
    <w:rsid w:val="007316CA"/>
    <w:rPr>
      <w:rFonts w:ascii="Symbol" w:hAnsi="Symbol"/>
    </w:rPr>
  </w:style>
  <w:style w:type="character" w:customStyle="1" w:styleId="WW8Num28z1">
    <w:name w:val="WW8Num28z1"/>
    <w:uiPriority w:val="99"/>
    <w:rsid w:val="007316CA"/>
    <w:rPr>
      <w:rFonts w:ascii="Courier New" w:hAnsi="Courier New"/>
    </w:rPr>
  </w:style>
  <w:style w:type="character" w:customStyle="1" w:styleId="WW8Num28z2">
    <w:name w:val="WW8Num28z2"/>
    <w:uiPriority w:val="99"/>
    <w:rsid w:val="007316CA"/>
    <w:rPr>
      <w:rFonts w:ascii="Wingdings" w:hAnsi="Wingdings"/>
    </w:rPr>
  </w:style>
  <w:style w:type="character" w:customStyle="1" w:styleId="WW8Num29z0">
    <w:name w:val="WW8Num29z0"/>
    <w:uiPriority w:val="99"/>
    <w:rsid w:val="007316CA"/>
    <w:rPr>
      <w:rFonts w:ascii="Symbol" w:hAnsi="Symbol"/>
    </w:rPr>
  </w:style>
  <w:style w:type="character" w:customStyle="1" w:styleId="WW8Num29z1">
    <w:name w:val="WW8Num29z1"/>
    <w:uiPriority w:val="99"/>
    <w:rsid w:val="007316CA"/>
    <w:rPr>
      <w:rFonts w:ascii="Courier New" w:hAnsi="Courier New"/>
    </w:rPr>
  </w:style>
  <w:style w:type="character" w:customStyle="1" w:styleId="WW8Num29z2">
    <w:name w:val="WW8Num29z2"/>
    <w:uiPriority w:val="99"/>
    <w:rsid w:val="007316CA"/>
    <w:rPr>
      <w:rFonts w:ascii="Wingdings" w:hAnsi="Wingdings"/>
    </w:rPr>
  </w:style>
  <w:style w:type="character" w:customStyle="1" w:styleId="WW8Num30z0">
    <w:name w:val="WW8Num30z0"/>
    <w:uiPriority w:val="99"/>
    <w:rsid w:val="007316CA"/>
    <w:rPr>
      <w:rFonts w:ascii="Symbol" w:hAnsi="Symbol"/>
    </w:rPr>
  </w:style>
  <w:style w:type="character" w:customStyle="1" w:styleId="WW8Num30z1">
    <w:name w:val="WW8Num30z1"/>
    <w:uiPriority w:val="99"/>
    <w:rsid w:val="007316CA"/>
    <w:rPr>
      <w:rFonts w:ascii="Courier New" w:hAnsi="Courier New"/>
    </w:rPr>
  </w:style>
  <w:style w:type="character" w:customStyle="1" w:styleId="WW8Num30z2">
    <w:name w:val="WW8Num30z2"/>
    <w:uiPriority w:val="99"/>
    <w:rsid w:val="007316CA"/>
    <w:rPr>
      <w:rFonts w:ascii="Wingdings" w:hAnsi="Wingdings"/>
    </w:rPr>
  </w:style>
  <w:style w:type="character" w:customStyle="1" w:styleId="WW8NumSt6z0">
    <w:name w:val="WW8NumSt6z0"/>
    <w:uiPriority w:val="99"/>
    <w:rsid w:val="007316CA"/>
    <w:rPr>
      <w:rFonts w:ascii="Symbol" w:hAnsi="Symbol"/>
      <w:color w:val="auto"/>
    </w:rPr>
  </w:style>
  <w:style w:type="character" w:customStyle="1" w:styleId="11">
    <w:name w:val="Основной шрифт абзаца1"/>
    <w:uiPriority w:val="99"/>
    <w:rsid w:val="007316CA"/>
  </w:style>
  <w:style w:type="character" w:styleId="a3">
    <w:name w:val="Strong"/>
    <w:basedOn w:val="a0"/>
    <w:uiPriority w:val="99"/>
    <w:qFormat/>
    <w:rsid w:val="007316CA"/>
    <w:rPr>
      <w:rFonts w:cs="Times New Roman"/>
      <w:b/>
    </w:rPr>
  </w:style>
  <w:style w:type="character" w:styleId="a4">
    <w:name w:val="Emphasis"/>
    <w:basedOn w:val="a0"/>
    <w:uiPriority w:val="99"/>
    <w:qFormat/>
    <w:rsid w:val="007316CA"/>
    <w:rPr>
      <w:rFonts w:cs="Times New Roman"/>
      <w:i/>
    </w:rPr>
  </w:style>
  <w:style w:type="character" w:customStyle="1" w:styleId="a5">
    <w:name w:val="Текст выноски Знак"/>
    <w:uiPriority w:val="99"/>
    <w:rsid w:val="007316CA"/>
    <w:rPr>
      <w:rFonts w:ascii="Tahoma" w:hAnsi="Tahoma"/>
      <w:sz w:val="16"/>
      <w:lang w:val="ru-RU"/>
    </w:rPr>
  </w:style>
  <w:style w:type="character" w:customStyle="1" w:styleId="NoSpacingChar">
    <w:name w:val="No Spacing Char"/>
    <w:uiPriority w:val="99"/>
    <w:rsid w:val="007316CA"/>
    <w:rPr>
      <w:rFonts w:ascii="Calibri" w:hAnsi="Calibri"/>
      <w:sz w:val="22"/>
      <w:lang w:val="ru-RU"/>
    </w:rPr>
  </w:style>
  <w:style w:type="character" w:styleId="a6">
    <w:name w:val="Hyperlink"/>
    <w:basedOn w:val="a0"/>
    <w:uiPriority w:val="99"/>
    <w:rsid w:val="007316CA"/>
    <w:rPr>
      <w:rFonts w:cs="Times New Roman"/>
      <w:color w:val="0000FF"/>
      <w:u w:val="single"/>
    </w:rPr>
  </w:style>
  <w:style w:type="character" w:customStyle="1" w:styleId="a7">
    <w:name w:val="Верхний колонтитул Знак"/>
    <w:uiPriority w:val="99"/>
    <w:rsid w:val="007316CA"/>
    <w:rPr>
      <w:rFonts w:ascii="Calibri" w:hAnsi="Calibri"/>
      <w:sz w:val="22"/>
      <w:lang w:val="ru-RU"/>
    </w:rPr>
  </w:style>
  <w:style w:type="character" w:customStyle="1" w:styleId="a8">
    <w:name w:val="Нижний колонтитул Знак"/>
    <w:uiPriority w:val="99"/>
    <w:rsid w:val="007316CA"/>
    <w:rPr>
      <w:rFonts w:ascii="Calibri" w:hAnsi="Calibri"/>
      <w:sz w:val="22"/>
      <w:lang w:val="ru-RU"/>
    </w:rPr>
  </w:style>
  <w:style w:type="character" w:customStyle="1" w:styleId="HTML">
    <w:name w:val="Стандартный HTML Знак"/>
    <w:uiPriority w:val="99"/>
    <w:rsid w:val="007316CA"/>
    <w:rPr>
      <w:rFonts w:ascii="Courier New" w:hAnsi="Courier New"/>
      <w:lang w:val="ru-RU"/>
    </w:rPr>
  </w:style>
  <w:style w:type="character" w:customStyle="1" w:styleId="a9">
    <w:name w:val="Без интервала Знак"/>
    <w:uiPriority w:val="99"/>
    <w:rsid w:val="007316CA"/>
    <w:rPr>
      <w:rFonts w:eastAsia="Times New Roman"/>
      <w:sz w:val="28"/>
    </w:rPr>
  </w:style>
  <w:style w:type="character" w:customStyle="1" w:styleId="aa">
    <w:name w:val="Обычный (веб) Знак"/>
    <w:uiPriority w:val="99"/>
    <w:rsid w:val="007316CA"/>
    <w:rPr>
      <w:rFonts w:eastAsia="Times New Roman"/>
      <w:sz w:val="24"/>
    </w:rPr>
  </w:style>
  <w:style w:type="paragraph" w:customStyle="1" w:styleId="12">
    <w:name w:val="Заголовок1"/>
    <w:basedOn w:val="a"/>
    <w:next w:val="ab"/>
    <w:uiPriority w:val="99"/>
    <w:rsid w:val="007316CA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b">
    <w:name w:val="Body Text"/>
    <w:basedOn w:val="a"/>
    <w:link w:val="ac"/>
    <w:uiPriority w:val="99"/>
    <w:rsid w:val="007316CA"/>
    <w:pPr>
      <w:suppressAutoHyphens/>
      <w:spacing w:after="140"/>
    </w:pPr>
    <w:rPr>
      <w:rFonts w:eastAsia="Times New Roman" w:cs="Calibri"/>
      <w:lang w:eastAsia="zh-CN"/>
    </w:rPr>
  </w:style>
  <w:style w:type="character" w:customStyle="1" w:styleId="ac">
    <w:name w:val="Основной текст Знак"/>
    <w:basedOn w:val="a0"/>
    <w:link w:val="ab"/>
    <w:uiPriority w:val="99"/>
    <w:locked/>
    <w:rsid w:val="007316CA"/>
    <w:rPr>
      <w:rFonts w:ascii="Calibri" w:hAnsi="Calibri" w:cs="Calibri"/>
      <w:lang w:eastAsia="zh-CN"/>
    </w:rPr>
  </w:style>
  <w:style w:type="paragraph" w:styleId="ad">
    <w:name w:val="List"/>
    <w:basedOn w:val="ab"/>
    <w:uiPriority w:val="99"/>
    <w:rsid w:val="007316CA"/>
    <w:rPr>
      <w:rFonts w:cs="Arial"/>
    </w:rPr>
  </w:style>
  <w:style w:type="paragraph" w:styleId="ae">
    <w:name w:val="caption"/>
    <w:basedOn w:val="a"/>
    <w:uiPriority w:val="99"/>
    <w:qFormat/>
    <w:rsid w:val="007316CA"/>
    <w:pPr>
      <w:suppressLineNumbers/>
      <w:suppressAutoHyphens/>
      <w:spacing w:before="120" w:after="120"/>
    </w:pPr>
    <w:rPr>
      <w:rFonts w:eastAsia="Times New Roman" w:cs="Arial"/>
      <w:i/>
      <w:iCs/>
      <w:sz w:val="24"/>
      <w:szCs w:val="24"/>
      <w:lang w:eastAsia="zh-CN"/>
    </w:rPr>
  </w:style>
  <w:style w:type="paragraph" w:customStyle="1" w:styleId="22">
    <w:name w:val="Указатель2"/>
    <w:basedOn w:val="a"/>
    <w:uiPriority w:val="99"/>
    <w:rsid w:val="007316CA"/>
    <w:pPr>
      <w:suppressLineNumbers/>
      <w:suppressAutoHyphens/>
    </w:pPr>
    <w:rPr>
      <w:rFonts w:eastAsia="Times New Roman" w:cs="Arial"/>
      <w:lang w:eastAsia="zh-CN"/>
    </w:rPr>
  </w:style>
  <w:style w:type="paragraph" w:customStyle="1" w:styleId="13">
    <w:name w:val="Название объекта1"/>
    <w:basedOn w:val="a"/>
    <w:uiPriority w:val="99"/>
    <w:rsid w:val="007316CA"/>
    <w:pPr>
      <w:suppressLineNumbers/>
      <w:suppressAutoHyphens/>
      <w:spacing w:before="120" w:after="120"/>
    </w:pPr>
    <w:rPr>
      <w:rFonts w:eastAsia="Times New Roman" w:cs="Ari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uiPriority w:val="99"/>
    <w:rsid w:val="007316CA"/>
    <w:pPr>
      <w:suppressLineNumbers/>
      <w:suppressAutoHyphens/>
    </w:pPr>
    <w:rPr>
      <w:rFonts w:eastAsia="Times New Roman" w:cs="Arial"/>
      <w:lang w:eastAsia="zh-CN"/>
    </w:rPr>
  </w:style>
  <w:style w:type="paragraph" w:customStyle="1" w:styleId="15">
    <w:name w:val="Абзац списка1"/>
    <w:basedOn w:val="a"/>
    <w:uiPriority w:val="99"/>
    <w:rsid w:val="007316CA"/>
    <w:pPr>
      <w:suppressAutoHyphens/>
      <w:ind w:left="720"/>
    </w:pPr>
    <w:rPr>
      <w:rFonts w:eastAsia="Times New Roman" w:cs="Calibri"/>
      <w:lang w:eastAsia="zh-CN"/>
    </w:rPr>
  </w:style>
  <w:style w:type="paragraph" w:styleId="af">
    <w:name w:val="Balloon Text"/>
    <w:basedOn w:val="a"/>
    <w:link w:val="16"/>
    <w:uiPriority w:val="99"/>
    <w:rsid w:val="007316CA"/>
    <w:pPr>
      <w:suppressAutoHyphens/>
      <w:spacing w:after="0" w:line="240" w:lineRule="auto"/>
    </w:pPr>
    <w:rPr>
      <w:rFonts w:ascii="Tahoma" w:eastAsia="Times New Roman" w:hAnsi="Tahoma"/>
      <w:sz w:val="16"/>
      <w:szCs w:val="16"/>
      <w:lang w:eastAsia="zh-CN"/>
    </w:rPr>
  </w:style>
  <w:style w:type="character" w:customStyle="1" w:styleId="16">
    <w:name w:val="Текст выноски Знак1"/>
    <w:basedOn w:val="a0"/>
    <w:link w:val="af"/>
    <w:uiPriority w:val="99"/>
    <w:locked/>
    <w:rsid w:val="007316CA"/>
    <w:rPr>
      <w:rFonts w:ascii="Tahoma" w:hAnsi="Tahoma" w:cs="Times New Roman"/>
      <w:sz w:val="16"/>
      <w:szCs w:val="16"/>
      <w:lang w:eastAsia="zh-CN"/>
    </w:rPr>
  </w:style>
  <w:style w:type="paragraph" w:styleId="af0">
    <w:name w:val="Normal (Web)"/>
    <w:basedOn w:val="a"/>
    <w:uiPriority w:val="99"/>
    <w:rsid w:val="007316CA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17">
    <w:name w:val="Без интервала1"/>
    <w:uiPriority w:val="99"/>
    <w:rsid w:val="007316CA"/>
    <w:pPr>
      <w:suppressAutoHyphens/>
    </w:pPr>
    <w:rPr>
      <w:rFonts w:eastAsia="Times New Roman" w:cs="Calibri"/>
      <w:lang w:eastAsia="zh-CN"/>
    </w:rPr>
  </w:style>
  <w:style w:type="paragraph" w:styleId="af1">
    <w:name w:val="header"/>
    <w:basedOn w:val="a"/>
    <w:link w:val="18"/>
    <w:uiPriority w:val="99"/>
    <w:rsid w:val="007316CA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 w:cs="Calibri"/>
      <w:lang w:eastAsia="zh-CN"/>
    </w:rPr>
  </w:style>
  <w:style w:type="character" w:customStyle="1" w:styleId="18">
    <w:name w:val="Верхний колонтитул Знак1"/>
    <w:basedOn w:val="a0"/>
    <w:link w:val="af1"/>
    <w:uiPriority w:val="99"/>
    <w:locked/>
    <w:rsid w:val="007316CA"/>
    <w:rPr>
      <w:rFonts w:ascii="Calibri" w:hAnsi="Calibri" w:cs="Calibri"/>
      <w:lang w:eastAsia="zh-CN"/>
    </w:rPr>
  </w:style>
  <w:style w:type="paragraph" w:styleId="af2">
    <w:name w:val="footer"/>
    <w:basedOn w:val="a"/>
    <w:link w:val="19"/>
    <w:uiPriority w:val="99"/>
    <w:rsid w:val="007316CA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 w:cs="Calibri"/>
      <w:lang w:eastAsia="zh-CN"/>
    </w:rPr>
  </w:style>
  <w:style w:type="character" w:customStyle="1" w:styleId="19">
    <w:name w:val="Нижний колонтитул Знак1"/>
    <w:basedOn w:val="a0"/>
    <w:link w:val="af2"/>
    <w:uiPriority w:val="99"/>
    <w:locked/>
    <w:rsid w:val="007316CA"/>
    <w:rPr>
      <w:rFonts w:ascii="Calibri" w:hAnsi="Calibri" w:cs="Calibri"/>
      <w:lang w:eastAsia="zh-CN"/>
    </w:rPr>
  </w:style>
  <w:style w:type="paragraph" w:customStyle="1" w:styleId="ConsPlusNormal">
    <w:name w:val="ConsPlusNormal"/>
    <w:uiPriority w:val="99"/>
    <w:rsid w:val="007316CA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styleId="HTML0">
    <w:name w:val="HTML Preformatted"/>
    <w:basedOn w:val="a"/>
    <w:link w:val="HTML1"/>
    <w:uiPriority w:val="99"/>
    <w:rsid w:val="00731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uiPriority w:val="99"/>
    <w:locked/>
    <w:rsid w:val="007316CA"/>
    <w:rPr>
      <w:rFonts w:ascii="Courier New" w:hAnsi="Courier New" w:cs="Courier New"/>
      <w:sz w:val="20"/>
      <w:szCs w:val="20"/>
      <w:lang w:eastAsia="zh-CN"/>
    </w:rPr>
  </w:style>
  <w:style w:type="paragraph" w:styleId="af3">
    <w:name w:val="List Paragraph"/>
    <w:basedOn w:val="a"/>
    <w:uiPriority w:val="99"/>
    <w:qFormat/>
    <w:rsid w:val="007316CA"/>
    <w:pPr>
      <w:suppressAutoHyphens/>
      <w:ind w:left="708"/>
    </w:pPr>
    <w:rPr>
      <w:rFonts w:eastAsia="Times New Roman" w:cs="Calibri"/>
      <w:lang w:eastAsia="zh-CN"/>
    </w:rPr>
  </w:style>
  <w:style w:type="paragraph" w:customStyle="1" w:styleId="book">
    <w:name w:val="book"/>
    <w:basedOn w:val="a"/>
    <w:uiPriority w:val="99"/>
    <w:rsid w:val="007316CA"/>
    <w:pPr>
      <w:suppressAutoHyphens/>
      <w:spacing w:before="280" w:after="280" w:line="240" w:lineRule="auto"/>
    </w:pPr>
    <w:rPr>
      <w:rFonts w:eastAsia="Times New Roman" w:cs="Calibri"/>
      <w:sz w:val="24"/>
      <w:szCs w:val="24"/>
      <w:lang w:eastAsia="zh-CN"/>
    </w:rPr>
  </w:style>
  <w:style w:type="paragraph" w:styleId="af4">
    <w:name w:val="No Spacing"/>
    <w:uiPriority w:val="99"/>
    <w:qFormat/>
    <w:rsid w:val="007316CA"/>
    <w:pPr>
      <w:suppressAutoHyphens/>
      <w:ind w:firstLine="680"/>
      <w:jc w:val="both"/>
    </w:pPr>
    <w:rPr>
      <w:rFonts w:ascii="Times New Roman" w:hAnsi="Times New Roman"/>
      <w:sz w:val="28"/>
      <w:szCs w:val="28"/>
      <w:shd w:val="clear" w:color="auto" w:fill="FFFFFF"/>
      <w:lang w:eastAsia="zh-CN"/>
    </w:rPr>
  </w:style>
  <w:style w:type="paragraph" w:customStyle="1" w:styleId="af5">
    <w:name w:val="Содержимое таблицы"/>
    <w:basedOn w:val="a"/>
    <w:uiPriority w:val="99"/>
    <w:rsid w:val="007316CA"/>
    <w:pPr>
      <w:suppressLineNumbers/>
      <w:suppressAutoHyphens/>
    </w:pPr>
    <w:rPr>
      <w:rFonts w:eastAsia="Times New Roman" w:cs="Calibri"/>
      <w:lang w:eastAsia="zh-CN"/>
    </w:rPr>
  </w:style>
  <w:style w:type="paragraph" w:customStyle="1" w:styleId="af6">
    <w:name w:val="Заголовок таблицы"/>
    <w:basedOn w:val="af5"/>
    <w:uiPriority w:val="99"/>
    <w:rsid w:val="007316CA"/>
    <w:pPr>
      <w:jc w:val="center"/>
    </w:pPr>
    <w:rPr>
      <w:b/>
      <w:bCs/>
    </w:rPr>
  </w:style>
  <w:style w:type="paragraph" w:customStyle="1" w:styleId="text-align-full">
    <w:name w:val="text-align-full"/>
    <w:basedOn w:val="a"/>
    <w:uiPriority w:val="99"/>
    <w:rsid w:val="007316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7316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WWNum2">
    <w:name w:val="WWNum2"/>
    <w:basedOn w:val="a2"/>
    <w:rsid w:val="006F461E"/>
    <w:pPr>
      <w:numPr>
        <w:numId w:val="2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84E2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316CA"/>
    <w:pPr>
      <w:keepNext/>
      <w:keepLines/>
      <w:tabs>
        <w:tab w:val="num" w:pos="0"/>
      </w:tabs>
      <w:suppressAutoHyphen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7316CA"/>
    <w:pPr>
      <w:keepNext/>
      <w:keepLines/>
      <w:tabs>
        <w:tab w:val="num" w:pos="0"/>
      </w:tabs>
      <w:suppressAutoHyphen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7316CA"/>
    <w:pPr>
      <w:keepNext/>
      <w:keepLines/>
      <w:tabs>
        <w:tab w:val="num" w:pos="0"/>
      </w:tabs>
      <w:suppressAutoHyphen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7316CA"/>
    <w:pPr>
      <w:keepNext/>
      <w:keepLines/>
      <w:tabs>
        <w:tab w:val="num" w:pos="0"/>
      </w:tabs>
      <w:suppressAutoHyphen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16CA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9"/>
    <w:locked/>
    <w:rsid w:val="007316CA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7316CA"/>
    <w:rPr>
      <w:rFonts w:ascii="Cambria" w:hAnsi="Cambria" w:cs="Times New Roman"/>
      <w:b/>
      <w:bCs/>
      <w:color w:val="4F81BD"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9"/>
    <w:locked/>
    <w:rsid w:val="007316CA"/>
    <w:rPr>
      <w:rFonts w:ascii="Cambria" w:hAnsi="Cambria" w:cs="Times New Roman"/>
      <w:b/>
      <w:bCs/>
      <w:i/>
      <w:iCs/>
      <w:color w:val="4F81BD"/>
      <w:sz w:val="20"/>
      <w:szCs w:val="20"/>
      <w:lang w:eastAsia="zh-CN"/>
    </w:rPr>
  </w:style>
  <w:style w:type="character" w:customStyle="1" w:styleId="WW8Num1z0">
    <w:name w:val="WW8Num1z0"/>
    <w:uiPriority w:val="99"/>
    <w:rsid w:val="007316CA"/>
    <w:rPr>
      <w:rFonts w:ascii="Times New Roman" w:hAnsi="Times New Roman"/>
      <w:sz w:val="24"/>
    </w:rPr>
  </w:style>
  <w:style w:type="character" w:customStyle="1" w:styleId="WW8Num1z1">
    <w:name w:val="WW8Num1z1"/>
    <w:uiPriority w:val="99"/>
    <w:rsid w:val="007316CA"/>
  </w:style>
  <w:style w:type="character" w:customStyle="1" w:styleId="WW8Num1z2">
    <w:name w:val="WW8Num1z2"/>
    <w:uiPriority w:val="99"/>
    <w:rsid w:val="007316CA"/>
  </w:style>
  <w:style w:type="character" w:customStyle="1" w:styleId="WW8Num1z3">
    <w:name w:val="WW8Num1z3"/>
    <w:uiPriority w:val="99"/>
    <w:rsid w:val="007316CA"/>
  </w:style>
  <w:style w:type="character" w:customStyle="1" w:styleId="WW8Num1z4">
    <w:name w:val="WW8Num1z4"/>
    <w:uiPriority w:val="99"/>
    <w:rsid w:val="007316CA"/>
  </w:style>
  <w:style w:type="character" w:customStyle="1" w:styleId="WW8Num1z5">
    <w:name w:val="WW8Num1z5"/>
    <w:uiPriority w:val="99"/>
    <w:rsid w:val="007316CA"/>
  </w:style>
  <w:style w:type="character" w:customStyle="1" w:styleId="WW8Num1z6">
    <w:name w:val="WW8Num1z6"/>
    <w:uiPriority w:val="99"/>
    <w:rsid w:val="007316CA"/>
  </w:style>
  <w:style w:type="character" w:customStyle="1" w:styleId="WW8Num1z7">
    <w:name w:val="WW8Num1z7"/>
    <w:uiPriority w:val="99"/>
    <w:rsid w:val="007316CA"/>
  </w:style>
  <w:style w:type="character" w:customStyle="1" w:styleId="WW8Num1z8">
    <w:name w:val="WW8Num1z8"/>
    <w:uiPriority w:val="99"/>
    <w:rsid w:val="007316CA"/>
  </w:style>
  <w:style w:type="character" w:customStyle="1" w:styleId="WW8Num2z0">
    <w:name w:val="WW8Num2z0"/>
    <w:uiPriority w:val="99"/>
    <w:rsid w:val="007316CA"/>
    <w:rPr>
      <w:rFonts w:ascii="Symbol" w:hAnsi="Symbol"/>
    </w:rPr>
  </w:style>
  <w:style w:type="character" w:customStyle="1" w:styleId="WW8Num3z0">
    <w:name w:val="WW8Num3z0"/>
    <w:uiPriority w:val="99"/>
    <w:rsid w:val="007316CA"/>
    <w:rPr>
      <w:rFonts w:ascii="Symbol" w:hAnsi="Symbol"/>
      <w:sz w:val="28"/>
    </w:rPr>
  </w:style>
  <w:style w:type="character" w:customStyle="1" w:styleId="WW8Num4z0">
    <w:name w:val="WW8Num4z0"/>
    <w:uiPriority w:val="99"/>
    <w:rsid w:val="007316CA"/>
    <w:rPr>
      <w:rFonts w:ascii="Times New Roman" w:hAnsi="Times New Roman"/>
      <w:sz w:val="28"/>
      <w:lang w:eastAsia="ru-RU"/>
    </w:rPr>
  </w:style>
  <w:style w:type="character" w:customStyle="1" w:styleId="WW8Num5z0">
    <w:name w:val="WW8Num5z0"/>
    <w:uiPriority w:val="99"/>
    <w:rsid w:val="007316CA"/>
    <w:rPr>
      <w:rFonts w:ascii="Times New Roman" w:hAnsi="Times New Roman"/>
      <w:kern w:val="2"/>
      <w:sz w:val="28"/>
    </w:rPr>
  </w:style>
  <w:style w:type="character" w:customStyle="1" w:styleId="WW8Num6z0">
    <w:name w:val="WW8Num6z0"/>
    <w:uiPriority w:val="99"/>
    <w:rsid w:val="007316CA"/>
    <w:rPr>
      <w:rFonts w:ascii="Times New Roman" w:hAnsi="Times New Roman"/>
      <w:sz w:val="28"/>
      <w:lang w:eastAsia="ru-RU"/>
    </w:rPr>
  </w:style>
  <w:style w:type="character" w:customStyle="1" w:styleId="WW8Num7z0">
    <w:name w:val="WW8Num7z0"/>
    <w:uiPriority w:val="99"/>
    <w:rsid w:val="007316CA"/>
    <w:rPr>
      <w:rFonts w:ascii="Times New Roman" w:hAnsi="Times New Roman"/>
      <w:b/>
      <w:color w:val="auto"/>
      <w:sz w:val="28"/>
    </w:rPr>
  </w:style>
  <w:style w:type="character" w:customStyle="1" w:styleId="WW8Num8z0">
    <w:name w:val="WW8Num8z0"/>
    <w:uiPriority w:val="99"/>
    <w:rsid w:val="007316CA"/>
    <w:rPr>
      <w:rFonts w:ascii="Times New Roman" w:hAnsi="Times New Roman"/>
      <w:color w:val="auto"/>
      <w:sz w:val="28"/>
      <w:lang w:eastAsia="ru-RU"/>
    </w:rPr>
  </w:style>
  <w:style w:type="character" w:customStyle="1" w:styleId="WW8Num9z0">
    <w:name w:val="WW8Num9z0"/>
    <w:uiPriority w:val="99"/>
    <w:rsid w:val="007316CA"/>
  </w:style>
  <w:style w:type="character" w:customStyle="1" w:styleId="WW8Num10z0">
    <w:name w:val="WW8Num10z0"/>
    <w:uiPriority w:val="99"/>
    <w:rsid w:val="007316CA"/>
    <w:rPr>
      <w:rFonts w:ascii="Wingdings" w:hAnsi="Wingdings"/>
    </w:rPr>
  </w:style>
  <w:style w:type="character" w:customStyle="1" w:styleId="WW8Num11z0">
    <w:name w:val="WW8Num11z0"/>
    <w:uiPriority w:val="99"/>
    <w:rsid w:val="007316CA"/>
    <w:rPr>
      <w:rFonts w:ascii="Times New Roman" w:hAnsi="Times New Roman"/>
    </w:rPr>
  </w:style>
  <w:style w:type="character" w:customStyle="1" w:styleId="WW8Num12z0">
    <w:name w:val="WW8Num12z0"/>
    <w:uiPriority w:val="99"/>
    <w:rsid w:val="007316CA"/>
    <w:rPr>
      <w:rFonts w:ascii="Symbol" w:hAnsi="Symbol"/>
      <w:sz w:val="20"/>
    </w:rPr>
  </w:style>
  <w:style w:type="character" w:customStyle="1" w:styleId="WW8Num12z1">
    <w:name w:val="WW8Num12z1"/>
    <w:uiPriority w:val="99"/>
    <w:rsid w:val="007316CA"/>
    <w:rPr>
      <w:rFonts w:ascii="Courier New" w:hAnsi="Courier New"/>
      <w:sz w:val="20"/>
    </w:rPr>
  </w:style>
  <w:style w:type="character" w:customStyle="1" w:styleId="WW8Num12z2">
    <w:name w:val="WW8Num12z2"/>
    <w:uiPriority w:val="99"/>
    <w:rsid w:val="007316CA"/>
    <w:rPr>
      <w:rFonts w:ascii="Wingdings" w:hAnsi="Wingdings"/>
      <w:sz w:val="20"/>
    </w:rPr>
  </w:style>
  <w:style w:type="character" w:customStyle="1" w:styleId="WW8Num13z0">
    <w:name w:val="WW8Num13z0"/>
    <w:uiPriority w:val="99"/>
    <w:rsid w:val="007316CA"/>
    <w:rPr>
      <w:rFonts w:ascii="Symbol" w:hAnsi="Symbol"/>
      <w:sz w:val="28"/>
      <w:lang w:eastAsia="ru-RU"/>
    </w:rPr>
  </w:style>
  <w:style w:type="character" w:customStyle="1" w:styleId="WW8Num14z0">
    <w:name w:val="WW8Num14z0"/>
    <w:uiPriority w:val="99"/>
    <w:rsid w:val="007316CA"/>
    <w:rPr>
      <w:rFonts w:ascii="Times New Roman" w:hAnsi="Times New Roman"/>
      <w:b/>
      <w:sz w:val="28"/>
      <w:lang w:eastAsia="ru-RU"/>
    </w:rPr>
  </w:style>
  <w:style w:type="character" w:customStyle="1" w:styleId="WW8Num15z0">
    <w:name w:val="WW8Num15z0"/>
    <w:uiPriority w:val="99"/>
    <w:rsid w:val="007316CA"/>
    <w:rPr>
      <w:rFonts w:ascii="Symbol" w:hAnsi="Symbol"/>
      <w:sz w:val="20"/>
    </w:rPr>
  </w:style>
  <w:style w:type="character" w:customStyle="1" w:styleId="WW8Num15z1">
    <w:name w:val="WW8Num15z1"/>
    <w:uiPriority w:val="99"/>
    <w:rsid w:val="007316CA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7316CA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7316CA"/>
    <w:rPr>
      <w:rFonts w:ascii="Times New Roman" w:hAnsi="Times New Roman"/>
      <w:sz w:val="28"/>
    </w:rPr>
  </w:style>
  <w:style w:type="character" w:customStyle="1" w:styleId="WW8Num16z1">
    <w:name w:val="WW8Num16z1"/>
    <w:uiPriority w:val="99"/>
    <w:rsid w:val="007316CA"/>
    <w:rPr>
      <w:rFonts w:ascii="Courier New" w:hAnsi="Courier New"/>
    </w:rPr>
  </w:style>
  <w:style w:type="character" w:customStyle="1" w:styleId="WW8Num16z2">
    <w:name w:val="WW8Num16z2"/>
    <w:uiPriority w:val="99"/>
    <w:rsid w:val="007316CA"/>
    <w:rPr>
      <w:rFonts w:ascii="Wingdings" w:hAnsi="Wingdings"/>
    </w:rPr>
  </w:style>
  <w:style w:type="character" w:customStyle="1" w:styleId="WW8Num16z3">
    <w:name w:val="WW8Num16z3"/>
    <w:uiPriority w:val="99"/>
    <w:rsid w:val="007316CA"/>
    <w:rPr>
      <w:rFonts w:ascii="Symbol" w:hAnsi="Symbol"/>
    </w:rPr>
  </w:style>
  <w:style w:type="character" w:customStyle="1" w:styleId="WW8Num17z0">
    <w:name w:val="WW8Num17z0"/>
    <w:uiPriority w:val="99"/>
    <w:rsid w:val="007316CA"/>
    <w:rPr>
      <w:sz w:val="28"/>
    </w:rPr>
  </w:style>
  <w:style w:type="character" w:customStyle="1" w:styleId="WW8Num17z1">
    <w:name w:val="WW8Num17z1"/>
    <w:uiPriority w:val="99"/>
    <w:rsid w:val="007316CA"/>
  </w:style>
  <w:style w:type="character" w:customStyle="1" w:styleId="WW8Num18z0">
    <w:name w:val="WW8Num18z0"/>
    <w:uiPriority w:val="99"/>
    <w:rsid w:val="007316CA"/>
  </w:style>
  <w:style w:type="character" w:customStyle="1" w:styleId="WW8Num18z1">
    <w:name w:val="WW8Num18z1"/>
    <w:uiPriority w:val="99"/>
    <w:rsid w:val="007316CA"/>
  </w:style>
  <w:style w:type="character" w:customStyle="1" w:styleId="WW8Num18z2">
    <w:name w:val="WW8Num18z2"/>
    <w:uiPriority w:val="99"/>
    <w:rsid w:val="007316CA"/>
  </w:style>
  <w:style w:type="character" w:customStyle="1" w:styleId="WW8Num18z3">
    <w:name w:val="WW8Num18z3"/>
    <w:uiPriority w:val="99"/>
    <w:rsid w:val="007316CA"/>
  </w:style>
  <w:style w:type="character" w:customStyle="1" w:styleId="WW8Num18z4">
    <w:name w:val="WW8Num18z4"/>
    <w:uiPriority w:val="99"/>
    <w:rsid w:val="007316CA"/>
  </w:style>
  <w:style w:type="character" w:customStyle="1" w:styleId="WW8Num18z5">
    <w:name w:val="WW8Num18z5"/>
    <w:uiPriority w:val="99"/>
    <w:rsid w:val="007316CA"/>
  </w:style>
  <w:style w:type="character" w:customStyle="1" w:styleId="WW8Num18z6">
    <w:name w:val="WW8Num18z6"/>
    <w:uiPriority w:val="99"/>
    <w:rsid w:val="007316CA"/>
  </w:style>
  <w:style w:type="character" w:customStyle="1" w:styleId="WW8Num18z7">
    <w:name w:val="WW8Num18z7"/>
    <w:uiPriority w:val="99"/>
    <w:rsid w:val="007316CA"/>
  </w:style>
  <w:style w:type="character" w:customStyle="1" w:styleId="WW8Num18z8">
    <w:name w:val="WW8Num18z8"/>
    <w:uiPriority w:val="99"/>
    <w:rsid w:val="007316CA"/>
  </w:style>
  <w:style w:type="character" w:customStyle="1" w:styleId="WW8Num19z0">
    <w:name w:val="WW8Num19z0"/>
    <w:uiPriority w:val="99"/>
    <w:rsid w:val="007316CA"/>
    <w:rPr>
      <w:rFonts w:ascii="Times New Roman" w:hAnsi="Times New Roman"/>
    </w:rPr>
  </w:style>
  <w:style w:type="character" w:customStyle="1" w:styleId="WW8Num19z1">
    <w:name w:val="WW8Num19z1"/>
    <w:uiPriority w:val="99"/>
    <w:rsid w:val="007316CA"/>
    <w:rPr>
      <w:rFonts w:ascii="Courier New" w:hAnsi="Courier New"/>
    </w:rPr>
  </w:style>
  <w:style w:type="character" w:customStyle="1" w:styleId="WW8Num19z2">
    <w:name w:val="WW8Num19z2"/>
    <w:uiPriority w:val="99"/>
    <w:rsid w:val="007316CA"/>
    <w:rPr>
      <w:rFonts w:ascii="Wingdings" w:hAnsi="Wingdings"/>
    </w:rPr>
  </w:style>
  <w:style w:type="character" w:customStyle="1" w:styleId="WW8Num19z3">
    <w:name w:val="WW8Num19z3"/>
    <w:uiPriority w:val="99"/>
    <w:rsid w:val="007316CA"/>
    <w:rPr>
      <w:rFonts w:ascii="Symbol" w:hAnsi="Symbol"/>
    </w:rPr>
  </w:style>
  <w:style w:type="character" w:customStyle="1" w:styleId="WW8Num20z0">
    <w:name w:val="WW8Num20z0"/>
    <w:uiPriority w:val="99"/>
    <w:rsid w:val="007316CA"/>
    <w:rPr>
      <w:rFonts w:ascii="Symbol" w:hAnsi="Symbol"/>
    </w:rPr>
  </w:style>
  <w:style w:type="character" w:customStyle="1" w:styleId="WW8Num20z1">
    <w:name w:val="WW8Num20z1"/>
    <w:uiPriority w:val="99"/>
    <w:rsid w:val="007316CA"/>
    <w:rPr>
      <w:rFonts w:ascii="Courier New" w:hAnsi="Courier New"/>
    </w:rPr>
  </w:style>
  <w:style w:type="character" w:customStyle="1" w:styleId="WW8Num20z2">
    <w:name w:val="WW8Num20z2"/>
    <w:uiPriority w:val="99"/>
    <w:rsid w:val="007316CA"/>
    <w:rPr>
      <w:rFonts w:ascii="Wingdings" w:hAnsi="Wingdings"/>
    </w:rPr>
  </w:style>
  <w:style w:type="character" w:customStyle="1" w:styleId="WW8Num21z0">
    <w:name w:val="WW8Num21z0"/>
    <w:uiPriority w:val="99"/>
    <w:rsid w:val="007316CA"/>
    <w:rPr>
      <w:rFonts w:ascii="Times New Roman" w:hAnsi="Times New Roman"/>
      <w:sz w:val="28"/>
    </w:rPr>
  </w:style>
  <w:style w:type="character" w:customStyle="1" w:styleId="WW8Num21z1">
    <w:name w:val="WW8Num21z1"/>
    <w:uiPriority w:val="99"/>
    <w:rsid w:val="007316CA"/>
    <w:rPr>
      <w:rFonts w:ascii="Courier New" w:hAnsi="Courier New"/>
    </w:rPr>
  </w:style>
  <w:style w:type="character" w:customStyle="1" w:styleId="WW8Num21z2">
    <w:name w:val="WW8Num21z2"/>
    <w:uiPriority w:val="99"/>
    <w:rsid w:val="007316CA"/>
    <w:rPr>
      <w:rFonts w:ascii="Wingdings" w:hAnsi="Wingdings"/>
    </w:rPr>
  </w:style>
  <w:style w:type="character" w:customStyle="1" w:styleId="WW8Num21z3">
    <w:name w:val="WW8Num21z3"/>
    <w:uiPriority w:val="99"/>
    <w:rsid w:val="007316CA"/>
    <w:rPr>
      <w:rFonts w:ascii="Symbol" w:hAnsi="Symbol"/>
    </w:rPr>
  </w:style>
  <w:style w:type="character" w:customStyle="1" w:styleId="WW8Num22z0">
    <w:name w:val="WW8Num22z0"/>
    <w:uiPriority w:val="99"/>
    <w:rsid w:val="007316CA"/>
    <w:rPr>
      <w:rFonts w:ascii="Times New Roman" w:hAnsi="Times New Roman"/>
      <w:sz w:val="28"/>
    </w:rPr>
  </w:style>
  <w:style w:type="character" w:customStyle="1" w:styleId="WW8Num22z1">
    <w:name w:val="WW8Num22z1"/>
    <w:uiPriority w:val="99"/>
    <w:rsid w:val="007316CA"/>
    <w:rPr>
      <w:rFonts w:ascii="Courier New" w:hAnsi="Courier New"/>
    </w:rPr>
  </w:style>
  <w:style w:type="character" w:customStyle="1" w:styleId="WW8Num22z2">
    <w:name w:val="WW8Num22z2"/>
    <w:uiPriority w:val="99"/>
    <w:rsid w:val="007316CA"/>
    <w:rPr>
      <w:rFonts w:ascii="Wingdings" w:hAnsi="Wingdings"/>
    </w:rPr>
  </w:style>
  <w:style w:type="character" w:customStyle="1" w:styleId="WW8Num22z3">
    <w:name w:val="WW8Num22z3"/>
    <w:uiPriority w:val="99"/>
    <w:rsid w:val="007316CA"/>
    <w:rPr>
      <w:rFonts w:ascii="Symbol" w:hAnsi="Symbol"/>
    </w:rPr>
  </w:style>
  <w:style w:type="character" w:customStyle="1" w:styleId="21">
    <w:name w:val="Основной шрифт абзаца2"/>
    <w:uiPriority w:val="99"/>
    <w:rsid w:val="007316CA"/>
  </w:style>
  <w:style w:type="character" w:customStyle="1" w:styleId="WW8Num2z1">
    <w:name w:val="WW8Num2z1"/>
    <w:uiPriority w:val="99"/>
    <w:rsid w:val="007316CA"/>
    <w:rPr>
      <w:rFonts w:ascii="Courier New" w:hAnsi="Courier New"/>
    </w:rPr>
  </w:style>
  <w:style w:type="character" w:customStyle="1" w:styleId="WW8Num2z2">
    <w:name w:val="WW8Num2z2"/>
    <w:uiPriority w:val="99"/>
    <w:rsid w:val="007316CA"/>
    <w:rPr>
      <w:rFonts w:ascii="Wingdings" w:hAnsi="Wingdings"/>
    </w:rPr>
  </w:style>
  <w:style w:type="character" w:customStyle="1" w:styleId="WW8Num3z1">
    <w:name w:val="WW8Num3z1"/>
    <w:uiPriority w:val="99"/>
    <w:rsid w:val="007316CA"/>
  </w:style>
  <w:style w:type="character" w:customStyle="1" w:styleId="WW8Num4z1">
    <w:name w:val="WW8Num4z1"/>
    <w:uiPriority w:val="99"/>
    <w:rsid w:val="007316CA"/>
    <w:rPr>
      <w:rFonts w:ascii="Courier New" w:hAnsi="Courier New"/>
    </w:rPr>
  </w:style>
  <w:style w:type="character" w:customStyle="1" w:styleId="WW8Num4z2">
    <w:name w:val="WW8Num4z2"/>
    <w:uiPriority w:val="99"/>
    <w:rsid w:val="007316CA"/>
    <w:rPr>
      <w:rFonts w:ascii="Wingdings" w:hAnsi="Wingdings"/>
    </w:rPr>
  </w:style>
  <w:style w:type="character" w:customStyle="1" w:styleId="WW8Num5z1">
    <w:name w:val="WW8Num5z1"/>
    <w:uiPriority w:val="99"/>
    <w:rsid w:val="007316CA"/>
    <w:rPr>
      <w:rFonts w:ascii="Wingdings" w:hAnsi="Wingdings"/>
    </w:rPr>
  </w:style>
  <w:style w:type="character" w:customStyle="1" w:styleId="WW8Num5z3">
    <w:name w:val="WW8Num5z3"/>
    <w:uiPriority w:val="99"/>
    <w:rsid w:val="007316CA"/>
    <w:rPr>
      <w:rFonts w:ascii="Symbol" w:hAnsi="Symbol"/>
    </w:rPr>
  </w:style>
  <w:style w:type="character" w:customStyle="1" w:styleId="WW8Num5z4">
    <w:name w:val="WW8Num5z4"/>
    <w:uiPriority w:val="99"/>
    <w:rsid w:val="007316CA"/>
    <w:rPr>
      <w:rFonts w:ascii="Courier New" w:hAnsi="Courier New"/>
    </w:rPr>
  </w:style>
  <w:style w:type="character" w:customStyle="1" w:styleId="WW8Num6z1">
    <w:name w:val="WW8Num6z1"/>
    <w:uiPriority w:val="99"/>
    <w:rsid w:val="007316CA"/>
    <w:rPr>
      <w:rFonts w:ascii="Courier New" w:hAnsi="Courier New"/>
    </w:rPr>
  </w:style>
  <w:style w:type="character" w:customStyle="1" w:styleId="WW8Num6z2">
    <w:name w:val="WW8Num6z2"/>
    <w:uiPriority w:val="99"/>
    <w:rsid w:val="007316CA"/>
    <w:rPr>
      <w:rFonts w:ascii="Wingdings" w:hAnsi="Wingdings"/>
    </w:rPr>
  </w:style>
  <w:style w:type="character" w:customStyle="1" w:styleId="WW8Num7z1">
    <w:name w:val="WW8Num7z1"/>
    <w:uiPriority w:val="99"/>
    <w:rsid w:val="007316CA"/>
    <w:rPr>
      <w:rFonts w:ascii="Courier New" w:hAnsi="Courier New"/>
    </w:rPr>
  </w:style>
  <w:style w:type="character" w:customStyle="1" w:styleId="WW8Num7z2">
    <w:name w:val="WW8Num7z2"/>
    <w:uiPriority w:val="99"/>
    <w:rsid w:val="007316CA"/>
    <w:rPr>
      <w:rFonts w:ascii="Wingdings" w:hAnsi="Wingdings"/>
    </w:rPr>
  </w:style>
  <w:style w:type="character" w:customStyle="1" w:styleId="WW8Num7z3">
    <w:name w:val="WW8Num7z3"/>
    <w:uiPriority w:val="99"/>
    <w:rsid w:val="007316CA"/>
    <w:rPr>
      <w:rFonts w:ascii="Symbol" w:hAnsi="Symbol"/>
    </w:rPr>
  </w:style>
  <w:style w:type="character" w:customStyle="1" w:styleId="WW8Num10z1">
    <w:name w:val="WW8Num10z1"/>
    <w:uiPriority w:val="99"/>
    <w:rsid w:val="007316CA"/>
    <w:rPr>
      <w:rFonts w:ascii="Courier New" w:hAnsi="Courier New"/>
    </w:rPr>
  </w:style>
  <w:style w:type="character" w:customStyle="1" w:styleId="WW8Num10z2">
    <w:name w:val="WW8Num10z2"/>
    <w:uiPriority w:val="99"/>
    <w:rsid w:val="007316CA"/>
    <w:rPr>
      <w:rFonts w:ascii="Wingdings" w:hAnsi="Wingdings"/>
    </w:rPr>
  </w:style>
  <w:style w:type="character" w:customStyle="1" w:styleId="WW8Num11z1">
    <w:name w:val="WW8Num11z1"/>
    <w:uiPriority w:val="99"/>
    <w:rsid w:val="007316CA"/>
    <w:rPr>
      <w:rFonts w:ascii="Courier New" w:hAnsi="Courier New"/>
    </w:rPr>
  </w:style>
  <w:style w:type="character" w:customStyle="1" w:styleId="WW8Num11z3">
    <w:name w:val="WW8Num11z3"/>
    <w:uiPriority w:val="99"/>
    <w:rsid w:val="007316CA"/>
    <w:rPr>
      <w:rFonts w:ascii="Symbol" w:hAnsi="Symbol"/>
    </w:rPr>
  </w:style>
  <w:style w:type="character" w:customStyle="1" w:styleId="WW8Num14z1">
    <w:name w:val="WW8Num14z1"/>
    <w:uiPriority w:val="99"/>
    <w:rsid w:val="007316CA"/>
  </w:style>
  <w:style w:type="character" w:customStyle="1" w:styleId="WW8Num17z3">
    <w:name w:val="WW8Num17z3"/>
    <w:uiPriority w:val="99"/>
    <w:rsid w:val="007316CA"/>
    <w:rPr>
      <w:rFonts w:ascii="Symbol" w:hAnsi="Symbol"/>
    </w:rPr>
  </w:style>
  <w:style w:type="character" w:customStyle="1" w:styleId="WW8Num20z3">
    <w:name w:val="WW8Num20z3"/>
    <w:uiPriority w:val="99"/>
    <w:rsid w:val="007316CA"/>
    <w:rPr>
      <w:rFonts w:ascii="Symbol" w:hAnsi="Symbol"/>
    </w:rPr>
  </w:style>
  <w:style w:type="character" w:customStyle="1" w:styleId="WW8Num23z0">
    <w:name w:val="WW8Num23z0"/>
    <w:uiPriority w:val="99"/>
    <w:rsid w:val="007316CA"/>
    <w:rPr>
      <w:rFonts w:ascii="Symbol" w:hAnsi="Symbol"/>
      <w:sz w:val="20"/>
    </w:rPr>
  </w:style>
  <w:style w:type="character" w:customStyle="1" w:styleId="WW8Num23z1">
    <w:name w:val="WW8Num23z1"/>
    <w:uiPriority w:val="99"/>
    <w:rsid w:val="007316CA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7316CA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7316CA"/>
    <w:rPr>
      <w:rFonts w:ascii="Symbol" w:hAnsi="Symbol"/>
      <w:sz w:val="28"/>
    </w:rPr>
  </w:style>
  <w:style w:type="character" w:customStyle="1" w:styleId="WW8Num24z1">
    <w:name w:val="WW8Num24z1"/>
    <w:uiPriority w:val="99"/>
    <w:rsid w:val="007316CA"/>
    <w:rPr>
      <w:rFonts w:ascii="Courier New" w:hAnsi="Courier New"/>
    </w:rPr>
  </w:style>
  <w:style w:type="character" w:customStyle="1" w:styleId="WW8Num24z2">
    <w:name w:val="WW8Num24z2"/>
    <w:uiPriority w:val="99"/>
    <w:rsid w:val="007316CA"/>
    <w:rPr>
      <w:rFonts w:ascii="Wingdings" w:hAnsi="Wingdings"/>
    </w:rPr>
  </w:style>
  <w:style w:type="character" w:customStyle="1" w:styleId="WW8Num25z0">
    <w:name w:val="WW8Num25z0"/>
    <w:uiPriority w:val="99"/>
    <w:rsid w:val="007316CA"/>
  </w:style>
  <w:style w:type="character" w:customStyle="1" w:styleId="WW8Num26z0">
    <w:name w:val="WW8Num26z0"/>
    <w:uiPriority w:val="99"/>
    <w:rsid w:val="007316CA"/>
    <w:rPr>
      <w:rFonts w:ascii="Symbol" w:hAnsi="Symbol"/>
      <w:sz w:val="20"/>
    </w:rPr>
  </w:style>
  <w:style w:type="character" w:customStyle="1" w:styleId="WW8Num26z1">
    <w:name w:val="WW8Num26z1"/>
    <w:uiPriority w:val="99"/>
    <w:rsid w:val="007316CA"/>
    <w:rPr>
      <w:rFonts w:ascii="Courier New" w:hAnsi="Courier New"/>
      <w:sz w:val="20"/>
    </w:rPr>
  </w:style>
  <w:style w:type="character" w:customStyle="1" w:styleId="WW8Num26z2">
    <w:name w:val="WW8Num26z2"/>
    <w:uiPriority w:val="99"/>
    <w:rsid w:val="007316CA"/>
    <w:rPr>
      <w:rFonts w:ascii="Wingdings" w:hAnsi="Wingdings"/>
      <w:sz w:val="20"/>
    </w:rPr>
  </w:style>
  <w:style w:type="character" w:customStyle="1" w:styleId="WW8Num27z0">
    <w:name w:val="WW8Num27z0"/>
    <w:uiPriority w:val="99"/>
    <w:rsid w:val="007316CA"/>
  </w:style>
  <w:style w:type="character" w:customStyle="1" w:styleId="WW8Num27z1">
    <w:name w:val="WW8Num27z1"/>
    <w:uiPriority w:val="99"/>
    <w:rsid w:val="007316CA"/>
  </w:style>
  <w:style w:type="character" w:customStyle="1" w:styleId="WW8Num28z0">
    <w:name w:val="WW8Num28z0"/>
    <w:uiPriority w:val="99"/>
    <w:rsid w:val="007316CA"/>
    <w:rPr>
      <w:rFonts w:ascii="Symbol" w:hAnsi="Symbol"/>
    </w:rPr>
  </w:style>
  <w:style w:type="character" w:customStyle="1" w:styleId="WW8Num28z1">
    <w:name w:val="WW8Num28z1"/>
    <w:uiPriority w:val="99"/>
    <w:rsid w:val="007316CA"/>
    <w:rPr>
      <w:rFonts w:ascii="Courier New" w:hAnsi="Courier New"/>
    </w:rPr>
  </w:style>
  <w:style w:type="character" w:customStyle="1" w:styleId="WW8Num28z2">
    <w:name w:val="WW8Num28z2"/>
    <w:uiPriority w:val="99"/>
    <w:rsid w:val="007316CA"/>
    <w:rPr>
      <w:rFonts w:ascii="Wingdings" w:hAnsi="Wingdings"/>
    </w:rPr>
  </w:style>
  <w:style w:type="character" w:customStyle="1" w:styleId="WW8Num29z0">
    <w:name w:val="WW8Num29z0"/>
    <w:uiPriority w:val="99"/>
    <w:rsid w:val="007316CA"/>
    <w:rPr>
      <w:rFonts w:ascii="Symbol" w:hAnsi="Symbol"/>
    </w:rPr>
  </w:style>
  <w:style w:type="character" w:customStyle="1" w:styleId="WW8Num29z1">
    <w:name w:val="WW8Num29z1"/>
    <w:uiPriority w:val="99"/>
    <w:rsid w:val="007316CA"/>
    <w:rPr>
      <w:rFonts w:ascii="Courier New" w:hAnsi="Courier New"/>
    </w:rPr>
  </w:style>
  <w:style w:type="character" w:customStyle="1" w:styleId="WW8Num29z2">
    <w:name w:val="WW8Num29z2"/>
    <w:uiPriority w:val="99"/>
    <w:rsid w:val="007316CA"/>
    <w:rPr>
      <w:rFonts w:ascii="Wingdings" w:hAnsi="Wingdings"/>
    </w:rPr>
  </w:style>
  <w:style w:type="character" w:customStyle="1" w:styleId="WW8Num30z0">
    <w:name w:val="WW8Num30z0"/>
    <w:uiPriority w:val="99"/>
    <w:rsid w:val="007316CA"/>
    <w:rPr>
      <w:rFonts w:ascii="Symbol" w:hAnsi="Symbol"/>
    </w:rPr>
  </w:style>
  <w:style w:type="character" w:customStyle="1" w:styleId="WW8Num30z1">
    <w:name w:val="WW8Num30z1"/>
    <w:uiPriority w:val="99"/>
    <w:rsid w:val="007316CA"/>
    <w:rPr>
      <w:rFonts w:ascii="Courier New" w:hAnsi="Courier New"/>
    </w:rPr>
  </w:style>
  <w:style w:type="character" w:customStyle="1" w:styleId="WW8Num30z2">
    <w:name w:val="WW8Num30z2"/>
    <w:uiPriority w:val="99"/>
    <w:rsid w:val="007316CA"/>
    <w:rPr>
      <w:rFonts w:ascii="Wingdings" w:hAnsi="Wingdings"/>
    </w:rPr>
  </w:style>
  <w:style w:type="character" w:customStyle="1" w:styleId="WW8NumSt6z0">
    <w:name w:val="WW8NumSt6z0"/>
    <w:uiPriority w:val="99"/>
    <w:rsid w:val="007316CA"/>
    <w:rPr>
      <w:rFonts w:ascii="Symbol" w:hAnsi="Symbol"/>
      <w:color w:val="auto"/>
    </w:rPr>
  </w:style>
  <w:style w:type="character" w:customStyle="1" w:styleId="11">
    <w:name w:val="Основной шрифт абзаца1"/>
    <w:uiPriority w:val="99"/>
    <w:rsid w:val="007316CA"/>
  </w:style>
  <w:style w:type="character" w:styleId="a3">
    <w:name w:val="Strong"/>
    <w:basedOn w:val="a0"/>
    <w:uiPriority w:val="99"/>
    <w:qFormat/>
    <w:rsid w:val="007316CA"/>
    <w:rPr>
      <w:rFonts w:cs="Times New Roman"/>
      <w:b/>
    </w:rPr>
  </w:style>
  <w:style w:type="character" w:styleId="a4">
    <w:name w:val="Emphasis"/>
    <w:basedOn w:val="a0"/>
    <w:uiPriority w:val="99"/>
    <w:qFormat/>
    <w:rsid w:val="007316CA"/>
    <w:rPr>
      <w:rFonts w:cs="Times New Roman"/>
      <w:i/>
    </w:rPr>
  </w:style>
  <w:style w:type="character" w:customStyle="1" w:styleId="a5">
    <w:name w:val="Текст выноски Знак"/>
    <w:uiPriority w:val="99"/>
    <w:rsid w:val="007316CA"/>
    <w:rPr>
      <w:rFonts w:ascii="Tahoma" w:hAnsi="Tahoma"/>
      <w:sz w:val="16"/>
      <w:lang w:val="ru-RU"/>
    </w:rPr>
  </w:style>
  <w:style w:type="character" w:customStyle="1" w:styleId="NoSpacingChar">
    <w:name w:val="No Spacing Char"/>
    <w:uiPriority w:val="99"/>
    <w:rsid w:val="007316CA"/>
    <w:rPr>
      <w:rFonts w:ascii="Calibri" w:hAnsi="Calibri"/>
      <w:sz w:val="22"/>
      <w:lang w:val="ru-RU"/>
    </w:rPr>
  </w:style>
  <w:style w:type="character" w:styleId="a6">
    <w:name w:val="Hyperlink"/>
    <w:basedOn w:val="a0"/>
    <w:uiPriority w:val="99"/>
    <w:rsid w:val="007316CA"/>
    <w:rPr>
      <w:rFonts w:cs="Times New Roman"/>
      <w:color w:val="0000FF"/>
      <w:u w:val="single"/>
    </w:rPr>
  </w:style>
  <w:style w:type="character" w:customStyle="1" w:styleId="a7">
    <w:name w:val="Верхний колонтитул Знак"/>
    <w:uiPriority w:val="99"/>
    <w:rsid w:val="007316CA"/>
    <w:rPr>
      <w:rFonts w:ascii="Calibri" w:hAnsi="Calibri"/>
      <w:sz w:val="22"/>
      <w:lang w:val="ru-RU"/>
    </w:rPr>
  </w:style>
  <w:style w:type="character" w:customStyle="1" w:styleId="a8">
    <w:name w:val="Нижний колонтитул Знак"/>
    <w:uiPriority w:val="99"/>
    <w:rsid w:val="007316CA"/>
    <w:rPr>
      <w:rFonts w:ascii="Calibri" w:hAnsi="Calibri"/>
      <w:sz w:val="22"/>
      <w:lang w:val="ru-RU"/>
    </w:rPr>
  </w:style>
  <w:style w:type="character" w:customStyle="1" w:styleId="HTML">
    <w:name w:val="Стандартный HTML Знак"/>
    <w:uiPriority w:val="99"/>
    <w:rsid w:val="007316CA"/>
    <w:rPr>
      <w:rFonts w:ascii="Courier New" w:hAnsi="Courier New"/>
      <w:lang w:val="ru-RU"/>
    </w:rPr>
  </w:style>
  <w:style w:type="character" w:customStyle="1" w:styleId="a9">
    <w:name w:val="Без интервала Знак"/>
    <w:uiPriority w:val="99"/>
    <w:rsid w:val="007316CA"/>
    <w:rPr>
      <w:rFonts w:eastAsia="Times New Roman"/>
      <w:sz w:val="28"/>
    </w:rPr>
  </w:style>
  <w:style w:type="character" w:customStyle="1" w:styleId="aa">
    <w:name w:val="Обычный (веб) Знак"/>
    <w:uiPriority w:val="99"/>
    <w:rsid w:val="007316CA"/>
    <w:rPr>
      <w:rFonts w:eastAsia="Times New Roman"/>
      <w:sz w:val="24"/>
    </w:rPr>
  </w:style>
  <w:style w:type="paragraph" w:customStyle="1" w:styleId="12">
    <w:name w:val="Заголовок1"/>
    <w:basedOn w:val="a"/>
    <w:next w:val="ab"/>
    <w:uiPriority w:val="99"/>
    <w:rsid w:val="007316CA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b">
    <w:name w:val="Body Text"/>
    <w:basedOn w:val="a"/>
    <w:link w:val="ac"/>
    <w:uiPriority w:val="99"/>
    <w:rsid w:val="007316CA"/>
    <w:pPr>
      <w:suppressAutoHyphens/>
      <w:spacing w:after="140"/>
    </w:pPr>
    <w:rPr>
      <w:rFonts w:eastAsia="Times New Roman" w:cs="Calibri"/>
      <w:lang w:eastAsia="zh-CN"/>
    </w:rPr>
  </w:style>
  <w:style w:type="character" w:customStyle="1" w:styleId="ac">
    <w:name w:val="Основной текст Знак"/>
    <w:basedOn w:val="a0"/>
    <w:link w:val="ab"/>
    <w:uiPriority w:val="99"/>
    <w:locked/>
    <w:rsid w:val="007316CA"/>
    <w:rPr>
      <w:rFonts w:ascii="Calibri" w:hAnsi="Calibri" w:cs="Calibri"/>
      <w:lang w:eastAsia="zh-CN"/>
    </w:rPr>
  </w:style>
  <w:style w:type="paragraph" w:styleId="ad">
    <w:name w:val="List"/>
    <w:basedOn w:val="ab"/>
    <w:uiPriority w:val="99"/>
    <w:rsid w:val="007316CA"/>
    <w:rPr>
      <w:rFonts w:cs="Arial"/>
    </w:rPr>
  </w:style>
  <w:style w:type="paragraph" w:styleId="ae">
    <w:name w:val="caption"/>
    <w:basedOn w:val="a"/>
    <w:uiPriority w:val="99"/>
    <w:qFormat/>
    <w:rsid w:val="007316CA"/>
    <w:pPr>
      <w:suppressLineNumbers/>
      <w:suppressAutoHyphens/>
      <w:spacing w:before="120" w:after="120"/>
    </w:pPr>
    <w:rPr>
      <w:rFonts w:eastAsia="Times New Roman" w:cs="Arial"/>
      <w:i/>
      <w:iCs/>
      <w:sz w:val="24"/>
      <w:szCs w:val="24"/>
      <w:lang w:eastAsia="zh-CN"/>
    </w:rPr>
  </w:style>
  <w:style w:type="paragraph" w:customStyle="1" w:styleId="22">
    <w:name w:val="Указатель2"/>
    <w:basedOn w:val="a"/>
    <w:uiPriority w:val="99"/>
    <w:rsid w:val="007316CA"/>
    <w:pPr>
      <w:suppressLineNumbers/>
      <w:suppressAutoHyphens/>
    </w:pPr>
    <w:rPr>
      <w:rFonts w:eastAsia="Times New Roman" w:cs="Arial"/>
      <w:lang w:eastAsia="zh-CN"/>
    </w:rPr>
  </w:style>
  <w:style w:type="paragraph" w:customStyle="1" w:styleId="13">
    <w:name w:val="Название объекта1"/>
    <w:basedOn w:val="a"/>
    <w:uiPriority w:val="99"/>
    <w:rsid w:val="007316CA"/>
    <w:pPr>
      <w:suppressLineNumbers/>
      <w:suppressAutoHyphens/>
      <w:spacing w:before="120" w:after="120"/>
    </w:pPr>
    <w:rPr>
      <w:rFonts w:eastAsia="Times New Roman" w:cs="Ari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uiPriority w:val="99"/>
    <w:rsid w:val="007316CA"/>
    <w:pPr>
      <w:suppressLineNumbers/>
      <w:suppressAutoHyphens/>
    </w:pPr>
    <w:rPr>
      <w:rFonts w:eastAsia="Times New Roman" w:cs="Arial"/>
      <w:lang w:eastAsia="zh-CN"/>
    </w:rPr>
  </w:style>
  <w:style w:type="paragraph" w:customStyle="1" w:styleId="15">
    <w:name w:val="Абзац списка1"/>
    <w:basedOn w:val="a"/>
    <w:uiPriority w:val="99"/>
    <w:rsid w:val="007316CA"/>
    <w:pPr>
      <w:suppressAutoHyphens/>
      <w:ind w:left="720"/>
    </w:pPr>
    <w:rPr>
      <w:rFonts w:eastAsia="Times New Roman" w:cs="Calibri"/>
      <w:lang w:eastAsia="zh-CN"/>
    </w:rPr>
  </w:style>
  <w:style w:type="paragraph" w:styleId="af">
    <w:name w:val="Balloon Text"/>
    <w:basedOn w:val="a"/>
    <w:link w:val="16"/>
    <w:uiPriority w:val="99"/>
    <w:rsid w:val="007316CA"/>
    <w:pPr>
      <w:suppressAutoHyphens/>
      <w:spacing w:after="0" w:line="240" w:lineRule="auto"/>
    </w:pPr>
    <w:rPr>
      <w:rFonts w:ascii="Tahoma" w:eastAsia="Times New Roman" w:hAnsi="Tahoma"/>
      <w:sz w:val="16"/>
      <w:szCs w:val="16"/>
      <w:lang w:eastAsia="zh-CN"/>
    </w:rPr>
  </w:style>
  <w:style w:type="character" w:customStyle="1" w:styleId="16">
    <w:name w:val="Текст выноски Знак1"/>
    <w:basedOn w:val="a0"/>
    <w:link w:val="af"/>
    <w:uiPriority w:val="99"/>
    <w:locked/>
    <w:rsid w:val="007316CA"/>
    <w:rPr>
      <w:rFonts w:ascii="Tahoma" w:hAnsi="Tahoma" w:cs="Times New Roman"/>
      <w:sz w:val="16"/>
      <w:szCs w:val="16"/>
      <w:lang w:eastAsia="zh-CN"/>
    </w:rPr>
  </w:style>
  <w:style w:type="paragraph" w:styleId="af0">
    <w:name w:val="Normal (Web)"/>
    <w:basedOn w:val="a"/>
    <w:uiPriority w:val="99"/>
    <w:rsid w:val="007316CA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17">
    <w:name w:val="Без интервала1"/>
    <w:uiPriority w:val="99"/>
    <w:rsid w:val="007316CA"/>
    <w:pPr>
      <w:suppressAutoHyphens/>
    </w:pPr>
    <w:rPr>
      <w:rFonts w:eastAsia="Times New Roman" w:cs="Calibri"/>
      <w:lang w:eastAsia="zh-CN"/>
    </w:rPr>
  </w:style>
  <w:style w:type="paragraph" w:styleId="af1">
    <w:name w:val="header"/>
    <w:basedOn w:val="a"/>
    <w:link w:val="18"/>
    <w:uiPriority w:val="99"/>
    <w:rsid w:val="007316CA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 w:cs="Calibri"/>
      <w:lang w:eastAsia="zh-CN"/>
    </w:rPr>
  </w:style>
  <w:style w:type="character" w:customStyle="1" w:styleId="18">
    <w:name w:val="Верхний колонтитул Знак1"/>
    <w:basedOn w:val="a0"/>
    <w:link w:val="af1"/>
    <w:uiPriority w:val="99"/>
    <w:locked/>
    <w:rsid w:val="007316CA"/>
    <w:rPr>
      <w:rFonts w:ascii="Calibri" w:hAnsi="Calibri" w:cs="Calibri"/>
      <w:lang w:eastAsia="zh-CN"/>
    </w:rPr>
  </w:style>
  <w:style w:type="paragraph" w:styleId="af2">
    <w:name w:val="footer"/>
    <w:basedOn w:val="a"/>
    <w:link w:val="19"/>
    <w:uiPriority w:val="99"/>
    <w:rsid w:val="007316CA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 w:cs="Calibri"/>
      <w:lang w:eastAsia="zh-CN"/>
    </w:rPr>
  </w:style>
  <w:style w:type="character" w:customStyle="1" w:styleId="19">
    <w:name w:val="Нижний колонтитул Знак1"/>
    <w:basedOn w:val="a0"/>
    <w:link w:val="af2"/>
    <w:uiPriority w:val="99"/>
    <w:locked/>
    <w:rsid w:val="007316CA"/>
    <w:rPr>
      <w:rFonts w:ascii="Calibri" w:hAnsi="Calibri" w:cs="Calibri"/>
      <w:lang w:eastAsia="zh-CN"/>
    </w:rPr>
  </w:style>
  <w:style w:type="paragraph" w:customStyle="1" w:styleId="ConsPlusNormal">
    <w:name w:val="ConsPlusNormal"/>
    <w:uiPriority w:val="99"/>
    <w:rsid w:val="007316CA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styleId="HTML0">
    <w:name w:val="HTML Preformatted"/>
    <w:basedOn w:val="a"/>
    <w:link w:val="HTML1"/>
    <w:uiPriority w:val="99"/>
    <w:rsid w:val="00731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uiPriority w:val="99"/>
    <w:locked/>
    <w:rsid w:val="007316CA"/>
    <w:rPr>
      <w:rFonts w:ascii="Courier New" w:hAnsi="Courier New" w:cs="Courier New"/>
      <w:sz w:val="20"/>
      <w:szCs w:val="20"/>
      <w:lang w:eastAsia="zh-CN"/>
    </w:rPr>
  </w:style>
  <w:style w:type="paragraph" w:styleId="af3">
    <w:name w:val="List Paragraph"/>
    <w:basedOn w:val="a"/>
    <w:uiPriority w:val="99"/>
    <w:qFormat/>
    <w:rsid w:val="007316CA"/>
    <w:pPr>
      <w:suppressAutoHyphens/>
      <w:ind w:left="708"/>
    </w:pPr>
    <w:rPr>
      <w:rFonts w:eastAsia="Times New Roman" w:cs="Calibri"/>
      <w:lang w:eastAsia="zh-CN"/>
    </w:rPr>
  </w:style>
  <w:style w:type="paragraph" w:customStyle="1" w:styleId="book">
    <w:name w:val="book"/>
    <w:basedOn w:val="a"/>
    <w:uiPriority w:val="99"/>
    <w:rsid w:val="007316CA"/>
    <w:pPr>
      <w:suppressAutoHyphens/>
      <w:spacing w:before="280" w:after="280" w:line="240" w:lineRule="auto"/>
    </w:pPr>
    <w:rPr>
      <w:rFonts w:eastAsia="Times New Roman" w:cs="Calibri"/>
      <w:sz w:val="24"/>
      <w:szCs w:val="24"/>
      <w:lang w:eastAsia="zh-CN"/>
    </w:rPr>
  </w:style>
  <w:style w:type="paragraph" w:styleId="af4">
    <w:name w:val="No Spacing"/>
    <w:uiPriority w:val="99"/>
    <w:qFormat/>
    <w:rsid w:val="007316CA"/>
    <w:pPr>
      <w:suppressAutoHyphens/>
      <w:ind w:firstLine="680"/>
      <w:jc w:val="both"/>
    </w:pPr>
    <w:rPr>
      <w:rFonts w:ascii="Times New Roman" w:hAnsi="Times New Roman"/>
      <w:sz w:val="28"/>
      <w:szCs w:val="28"/>
      <w:shd w:val="clear" w:color="auto" w:fill="FFFFFF"/>
      <w:lang w:eastAsia="zh-CN"/>
    </w:rPr>
  </w:style>
  <w:style w:type="paragraph" w:customStyle="1" w:styleId="af5">
    <w:name w:val="Содержимое таблицы"/>
    <w:basedOn w:val="a"/>
    <w:uiPriority w:val="99"/>
    <w:rsid w:val="007316CA"/>
    <w:pPr>
      <w:suppressLineNumbers/>
      <w:suppressAutoHyphens/>
    </w:pPr>
    <w:rPr>
      <w:rFonts w:eastAsia="Times New Roman" w:cs="Calibri"/>
      <w:lang w:eastAsia="zh-CN"/>
    </w:rPr>
  </w:style>
  <w:style w:type="paragraph" w:customStyle="1" w:styleId="af6">
    <w:name w:val="Заголовок таблицы"/>
    <w:basedOn w:val="af5"/>
    <w:uiPriority w:val="99"/>
    <w:rsid w:val="007316CA"/>
    <w:pPr>
      <w:jc w:val="center"/>
    </w:pPr>
    <w:rPr>
      <w:b/>
      <w:bCs/>
    </w:rPr>
  </w:style>
  <w:style w:type="paragraph" w:customStyle="1" w:styleId="text-align-full">
    <w:name w:val="text-align-full"/>
    <w:basedOn w:val="a"/>
    <w:uiPriority w:val="99"/>
    <w:rsid w:val="007316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7316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WWNum2">
    <w:name w:val="WWNum2"/>
    <w:basedOn w:val="a2"/>
    <w:rsid w:val="006F461E"/>
    <w:pPr>
      <w:numPr>
        <w:numId w:val="2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18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79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goto.php?url=https://en.wikipedia.org/wiki/Science,_Technology,_Engineering,_and_Mathematics" TargetMode="External"/><Relationship Id="rId13" Type="http://schemas.openxmlformats.org/officeDocument/2006/relationships/hyperlink" Target="https://moluch.ru/archive/181/47200/" TargetMode="External"/><Relationship Id="rId18" Type="http://schemas.openxmlformats.org/officeDocument/2006/relationships/hyperlink" Target="https://dspace.kpfu.ru/xmlui/bitstream/handle/net/110645/tovshiv2017_158_165.pdf" TargetMode="External"/><Relationship Id="rId26" Type="http://schemas.openxmlformats.org/officeDocument/2006/relationships/image" Target="media/image3.png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detsad4.kanevsk.ru/files/2014/01/&#1080;&#1079;&#1073;&#1091;&#1096;&#1082;&#1072;.png" TargetMode="External"/><Relationship Id="rId34" Type="http://schemas.openxmlformats.org/officeDocument/2006/relationships/image" Target="media/image7.gif"/><Relationship Id="rId7" Type="http://schemas.openxmlformats.org/officeDocument/2006/relationships/endnotes" Target="endnotes.xml"/><Relationship Id="rId12" Type="http://schemas.openxmlformats.org/officeDocument/2006/relationships/hyperlink" Target="https://www.nakanune.ru/news/2018/03/06/22500255/" TargetMode="External"/><Relationship Id="rId17" Type="http://schemas.openxmlformats.org/officeDocument/2006/relationships/hyperlink" Target="https://ronl.org/dissertatsii/pedagogika/273281/" TargetMode="External"/><Relationship Id="rId25" Type="http://schemas.openxmlformats.org/officeDocument/2006/relationships/hyperlink" Target="http://detsad4.kanevsk.ru/files/2014/01/&#1082;&#1091;&#1073;&#1080;&#1082;&#1080;.gif" TargetMode="External"/><Relationship Id="rId33" Type="http://schemas.openxmlformats.org/officeDocument/2006/relationships/hyperlink" Target="http://detsad4.kanevsk.ru/files/2014/01/&#1090;&#1088;&#1077;&#1091;&#1075;&#1086;&#1083;&#1082;&#1072;.gif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g.ru/2013/11/25/doshk-standart-dok.html" TargetMode="External"/><Relationship Id="rId20" Type="http://schemas.openxmlformats.org/officeDocument/2006/relationships/footer" Target="footer1.xml"/><Relationship Id="rId29" Type="http://schemas.openxmlformats.org/officeDocument/2006/relationships/hyperlink" Target="http://detsad4.kanevsk.ru/files/2014/01/&#1095;&#1077;&#1083;&#1086;&#1074;&#1077;&#1082;&#1080;.gi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image" Target="media/image2.png"/><Relationship Id="rId32" Type="http://schemas.openxmlformats.org/officeDocument/2006/relationships/image" Target="media/image6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new.beliro.ru/" TargetMode="External"/><Relationship Id="rId23" Type="http://schemas.openxmlformats.org/officeDocument/2006/relationships/hyperlink" Target="http://detsad4.kanevsk.ru/files/2014/01/&#1076;&#1086;&#1084;&#1080;&#1085;&#1086;.png" TargetMode="External"/><Relationship Id="rId28" Type="http://schemas.openxmlformats.org/officeDocument/2006/relationships/image" Target="media/image4.png"/><Relationship Id="rId36" Type="http://schemas.openxmlformats.org/officeDocument/2006/relationships/image" Target="media/image8.jpeg"/><Relationship Id="rId10" Type="http://schemas.openxmlformats.org/officeDocument/2006/relationships/hyperlink" Target="https://multiurok.ru/goto.php?url=https://en.wikipedia.org/wiki/Science,_Technology,_Engineering,_and_Mathematics" TargetMode="External"/><Relationship Id="rId19" Type="http://schemas.openxmlformats.org/officeDocument/2006/relationships/header" Target="header1.xml"/><Relationship Id="rId31" Type="http://schemas.openxmlformats.org/officeDocument/2006/relationships/hyperlink" Target="http://detsad4.kanevsk.ru/files/2014/01/&#1090;&#1088;&#1077;&#1091;&#1075;&#1086;&#1083;&#1100;&#1085;&#1080;&#1082;&#1080;.gi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ltiurok.ru/goto.php?url=https://en.wikipedia.org/wiki/Science,_Technology,_Engineering,_and_Mathematics" TargetMode="External"/><Relationship Id="rId14" Type="http://schemas.openxmlformats.org/officeDocument/2006/relationships/hyperlink" Target="https://eduherald.ru/ru/article/view?id=15568" TargetMode="External"/><Relationship Id="rId22" Type="http://schemas.openxmlformats.org/officeDocument/2006/relationships/image" Target="media/image1.png"/><Relationship Id="rId27" Type="http://schemas.openxmlformats.org/officeDocument/2006/relationships/hyperlink" Target="http://detsad4.kanevsk.ru/files/2014/01/&#1084;&#1086;&#1088;&#1076;&#1099;.gif" TargetMode="External"/><Relationship Id="rId30" Type="http://schemas.openxmlformats.org/officeDocument/2006/relationships/image" Target="media/image5.png"/><Relationship Id="rId35" Type="http://schemas.openxmlformats.org/officeDocument/2006/relationships/hyperlink" Target="http://detsad4.kanevsk.ru/files/2014/01/&#1102;&#1083;&#1072;.jpg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Лист1!$F$10:$G$10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spPr>
              <a:noFill/>
              <a:ln w="25380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Лист1!$H$9:$M$9</c:f>
              <c:strCache>
                <c:ptCount val="6"/>
                <c:pt idx="0">
                  <c:v>2015-2016 </c:v>
                </c:pt>
                <c:pt idx="1">
                  <c:v>учебный год</c:v>
                </c:pt>
                <c:pt idx="2">
                  <c:v>2016-1017 </c:v>
                </c:pt>
                <c:pt idx="3">
                  <c:v>учебный год</c:v>
                </c:pt>
                <c:pt idx="4">
                  <c:v>2017-2018 </c:v>
                </c:pt>
                <c:pt idx="5">
                  <c:v>учебный год</c:v>
                </c:pt>
              </c:strCache>
            </c:strRef>
          </c:cat>
          <c:val>
            <c:numRef>
              <c:f>Лист1!$H$10:$M$10</c:f>
              <c:numCache>
                <c:formatCode>General</c:formatCode>
                <c:ptCount val="6"/>
                <c:pt idx="0" formatCode="0%">
                  <c:v>0.11000000000000001</c:v>
                </c:pt>
                <c:pt idx="2" formatCode="0%">
                  <c:v>0.32000000000000012</c:v>
                </c:pt>
                <c:pt idx="4" formatCode="0%">
                  <c:v>0.56000000000000005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223-4D81-9CC6-9965B06BCD73}"/>
            </c:ext>
          </c:extLst>
        </c:ser>
        <c:ser>
          <c:idx val="1"/>
          <c:order val="1"/>
          <c:tx>
            <c:strRef>
              <c:f>Лист1!$F$11:$G$11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dLbl>
              <c:idx val="4"/>
              <c:layout>
                <c:manualLayout>
                  <c:x val="3.1425364758698095E-2"/>
                  <c:y val="-7.5795839022059851E-1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223-4D81-9CC6-9965B06BCD73}"/>
                </c:ext>
              </c:extLst>
            </c:dLbl>
            <c:spPr>
              <a:noFill/>
              <a:ln w="25380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Лист1!$H$9:$M$9</c:f>
              <c:strCache>
                <c:ptCount val="6"/>
                <c:pt idx="0">
                  <c:v>2015-2016 </c:v>
                </c:pt>
                <c:pt idx="1">
                  <c:v>учебный год</c:v>
                </c:pt>
                <c:pt idx="2">
                  <c:v>2016-1017 </c:v>
                </c:pt>
                <c:pt idx="3">
                  <c:v>учебный год</c:v>
                </c:pt>
                <c:pt idx="4">
                  <c:v>2017-2018 </c:v>
                </c:pt>
                <c:pt idx="5">
                  <c:v>учебный год</c:v>
                </c:pt>
              </c:strCache>
            </c:strRef>
          </c:cat>
          <c:val>
            <c:numRef>
              <c:f>Лист1!$H$11:$M$11</c:f>
              <c:numCache>
                <c:formatCode>General</c:formatCode>
                <c:ptCount val="6"/>
                <c:pt idx="0" formatCode="0%">
                  <c:v>0.38000000000000012</c:v>
                </c:pt>
                <c:pt idx="2" formatCode="0%">
                  <c:v>0.4</c:v>
                </c:pt>
                <c:pt idx="4" formatCode="0%">
                  <c:v>0.28000000000000008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223-4D81-9CC6-9965B06BCD73}"/>
            </c:ext>
          </c:extLst>
        </c:ser>
        <c:ser>
          <c:idx val="2"/>
          <c:order val="2"/>
          <c:tx>
            <c:strRef>
              <c:f>Лист1!$F$12:$G$12</c:f>
              <c:strCache>
                <c:ptCount val="1"/>
                <c:pt idx="0">
                  <c:v>Низкий уровень </c:v>
                </c:pt>
              </c:strCache>
            </c:strRef>
          </c:tx>
          <c:dLbls>
            <c:dLbl>
              <c:idx val="2"/>
              <c:layout>
                <c:manualLayout>
                  <c:x val="2.6936026936026942E-2"/>
                  <c:y val="-1.240309875633706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223-4D81-9CC6-9965B06BCD73}"/>
                </c:ext>
              </c:extLst>
            </c:dLbl>
            <c:dLbl>
              <c:idx val="4"/>
              <c:layout>
                <c:manualLayout>
                  <c:x val="3.1425364758698095E-2"/>
                  <c:y val="-4.1343662521123523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E223-4D81-9CC6-9965B06BCD73}"/>
                </c:ext>
              </c:extLst>
            </c:dLbl>
            <c:spPr>
              <a:noFill/>
              <a:ln w="25380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Лист1!$H$9:$M$9</c:f>
              <c:strCache>
                <c:ptCount val="6"/>
                <c:pt idx="0">
                  <c:v>2015-2016 </c:v>
                </c:pt>
                <c:pt idx="1">
                  <c:v>учебный год</c:v>
                </c:pt>
                <c:pt idx="2">
                  <c:v>2016-1017 </c:v>
                </c:pt>
                <c:pt idx="3">
                  <c:v>учебный год</c:v>
                </c:pt>
                <c:pt idx="4">
                  <c:v>2017-2018 </c:v>
                </c:pt>
                <c:pt idx="5">
                  <c:v>учебный год</c:v>
                </c:pt>
              </c:strCache>
            </c:strRef>
          </c:cat>
          <c:val>
            <c:numRef>
              <c:f>Лист1!$H$12:$M$12</c:f>
              <c:numCache>
                <c:formatCode>General</c:formatCode>
                <c:ptCount val="6"/>
                <c:pt idx="0" formatCode="0%">
                  <c:v>0.56000000000000005</c:v>
                </c:pt>
                <c:pt idx="2" formatCode="0%">
                  <c:v>0.28000000000000008</c:v>
                </c:pt>
                <c:pt idx="4" formatCode="0%">
                  <c:v>0.16000000000000003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223-4D81-9CC6-9965B06BCD73}"/>
            </c:ext>
          </c:extLst>
        </c:ser>
        <c:gapWidth val="75"/>
        <c:shape val="box"/>
        <c:axId val="168258560"/>
        <c:axId val="178369280"/>
        <c:axId val="0"/>
      </c:bar3DChart>
      <c:catAx>
        <c:axId val="16825856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8369280"/>
        <c:crosses val="autoZero"/>
        <c:auto val="1"/>
        <c:lblAlgn val="ctr"/>
        <c:lblOffset val="100"/>
      </c:catAx>
      <c:valAx>
        <c:axId val="178369280"/>
        <c:scaling>
          <c:orientation val="minMax"/>
        </c:scaling>
        <c:axPos val="l"/>
        <c:numFmt formatCode="0%" sourceLinked="1"/>
        <c:maj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8258560"/>
        <c:crosses val="autoZero"/>
        <c:crossBetween val="between"/>
      </c:valAx>
      <c:spPr>
        <a:noFill/>
        <a:ln w="25380">
          <a:noFill/>
        </a:ln>
      </c:spPr>
    </c:plotArea>
    <c:legend>
      <c:legendPos val="b"/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5EA4C-A687-4F7C-8912-07DCD6B53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41</Pages>
  <Words>15121</Words>
  <Characters>86193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luttseva</cp:lastModifiedBy>
  <cp:revision>74</cp:revision>
  <cp:lastPrinted>2019-05-07T19:33:00Z</cp:lastPrinted>
  <dcterms:created xsi:type="dcterms:W3CDTF">2019-04-22T09:48:00Z</dcterms:created>
  <dcterms:modified xsi:type="dcterms:W3CDTF">2020-06-25T13:22:00Z</dcterms:modified>
</cp:coreProperties>
</file>